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0C0F" w14:textId="3BBDB5AB" w:rsidR="00C62F24" w:rsidRPr="005C2AF7" w:rsidRDefault="00F749B1" w:rsidP="00C62F24">
      <w:pPr>
        <w:pStyle w:val="ContactInfo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C84A83D" wp14:editId="035421C3">
                <wp:simplePos x="0" y="0"/>
                <wp:positionH relativeFrom="page">
                  <wp:align>left</wp:align>
                </wp:positionH>
                <wp:positionV relativeFrom="paragraph">
                  <wp:posOffset>-688975</wp:posOffset>
                </wp:positionV>
                <wp:extent cx="3886200" cy="6546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5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F961D" w14:textId="6FCD21C1" w:rsidR="00F749B1" w:rsidRPr="00AD070C" w:rsidRDefault="00F749B1" w:rsidP="00F749B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© Dyslexia Demystified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4A83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-54.25pt;width:306pt;height:51.55pt;z-index:2518118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" filled="f" stroked="f" strokeweight=".5pt">
                <v:textbox>
                  <w:txbxContent>
                    <w:p w14:paraId="42CF961D" w14:textId="6FCD21C1" w:rsidR="00F749B1" w:rsidRPr="00AD070C" w:rsidRDefault="00F749B1" w:rsidP="00F749B1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© Dyslexia Demystified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565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F842F" wp14:editId="174FEC71">
                <wp:simplePos x="0" y="0"/>
                <wp:positionH relativeFrom="column">
                  <wp:posOffset>-373380</wp:posOffset>
                </wp:positionH>
                <wp:positionV relativeFrom="paragraph">
                  <wp:posOffset>-169545</wp:posOffset>
                </wp:positionV>
                <wp:extent cx="2042160" cy="143691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0C3DE" w14:textId="2E943B28" w:rsidR="007A5652" w:rsidRPr="00D75B2C" w:rsidRDefault="00D75B2C" w:rsidP="007A5652">
                            <w:pPr>
                              <w:pStyle w:val="ContactInfo"/>
                              <w:rPr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>NAME</w:t>
                            </w:r>
                            <w:r w:rsidR="007A5652" w:rsidRPr="00D75B2C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5116E766" w14:textId="5E9A9C69" w:rsidR="007A5652" w:rsidRPr="00D75B2C" w:rsidRDefault="007A5652" w:rsidP="007A5652">
                            <w:pPr>
                              <w:pStyle w:val="ContactInfo"/>
                              <w:rPr>
                                <w:rStyle w:val="Strong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 xml:space="preserve">DOB: </w:t>
                            </w:r>
                          </w:p>
                          <w:p w14:paraId="76B82664" w14:textId="04516611" w:rsidR="007A5652" w:rsidRPr="00D75B2C" w:rsidRDefault="007A5652" w:rsidP="007A5652">
                            <w:pPr>
                              <w:pStyle w:val="ContactInfo"/>
                              <w:rPr>
                                <w:rStyle w:val="Strong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 xml:space="preserve">Year </w:t>
                            </w:r>
                            <w:r w:rsidR="00D75B2C" w:rsidRPr="00D75B2C">
                              <w:rPr>
                                <w:color w:val="auto"/>
                              </w:rPr>
                              <w:t>X</w:t>
                            </w:r>
                            <w:r w:rsidRPr="00D75B2C">
                              <w:rPr>
                                <w:color w:val="auto"/>
                              </w:rPr>
                              <w:t xml:space="preserve"> Student </w:t>
                            </w:r>
                          </w:p>
                          <w:p w14:paraId="492E013A" w14:textId="77777777" w:rsidR="00D75B2C" w:rsidRPr="00D75B2C" w:rsidRDefault="00D75B2C" w:rsidP="007A5652">
                            <w:pPr>
                              <w:pStyle w:val="ContactInfo"/>
                              <w:rPr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>SCHOOL</w:t>
                            </w:r>
                          </w:p>
                          <w:p w14:paraId="2165C900" w14:textId="6B38519D" w:rsidR="007A5652" w:rsidRPr="00D75B2C" w:rsidRDefault="007A5652" w:rsidP="007A5652">
                            <w:pPr>
                              <w:pStyle w:val="ContactInfo"/>
                              <w:rPr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>Last Assessment</w:t>
                            </w:r>
                            <w:r w:rsidR="00D75B2C" w:rsidRPr="00D75B2C">
                              <w:rPr>
                                <w:color w:val="auto"/>
                              </w:rPr>
                              <w:t xml:space="preserve"> Date</w:t>
                            </w:r>
                            <w:r w:rsidRPr="00D75B2C">
                              <w:rPr>
                                <w:color w:val="auto"/>
                              </w:rPr>
                              <w:t xml:space="preserve">: </w:t>
                            </w:r>
                          </w:p>
                          <w:p w14:paraId="5B5628F5" w14:textId="01819E62" w:rsidR="00D75B2C" w:rsidRPr="00D75B2C" w:rsidRDefault="00D75B2C">
                            <w:pPr>
                              <w:rPr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>Provider of last assessment</w:t>
                            </w:r>
                            <w:r>
                              <w:rPr>
                                <w:color w:val="auto"/>
                              </w:rPr>
                              <w:t xml:space="preserve">:  </w:t>
                            </w:r>
                            <w:r w:rsidRPr="00D75B2C">
                              <w:rPr>
                                <w:color w:val="auto"/>
                              </w:rPr>
                              <w:t xml:space="preserve">ILP review date: </w:t>
                            </w:r>
                          </w:p>
                          <w:p w14:paraId="045DB06B" w14:textId="6547C6F1" w:rsidR="00D75B2C" w:rsidRDefault="00D75B2C">
                            <w:r>
                              <w:t>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84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9.4pt;margin-top:-13.35pt;width:160.8pt;height:1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" fillcolor="white [3201]" stroked="f" strokeweight=".5pt">
                <v:textbox>
                  <w:txbxContent>
                    <w:p w14:paraId="1070C3DE" w14:textId="2E943B28" w:rsidR="007A5652" w:rsidRPr="00D75B2C" w:rsidRDefault="00D75B2C" w:rsidP="007A5652">
                      <w:pPr>
                        <w:pStyle w:val="ContactInfo"/>
                        <w:rPr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>NAME</w:t>
                      </w:r>
                      <w:r w:rsidR="007A5652" w:rsidRPr="00D75B2C">
                        <w:rPr>
                          <w:color w:val="auto"/>
                        </w:rPr>
                        <w:t xml:space="preserve"> </w:t>
                      </w:r>
                    </w:p>
                    <w:p w14:paraId="5116E766" w14:textId="5E9A9C69" w:rsidR="007A5652" w:rsidRPr="00D75B2C" w:rsidRDefault="007A5652" w:rsidP="007A5652">
                      <w:pPr>
                        <w:pStyle w:val="ContactInfo"/>
                        <w:rPr>
                          <w:rStyle w:val="Strong"/>
                          <w:b w:val="0"/>
                          <w:bCs w:val="0"/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 xml:space="preserve">DOB: </w:t>
                      </w:r>
                    </w:p>
                    <w:p w14:paraId="76B82664" w14:textId="04516611" w:rsidR="007A5652" w:rsidRPr="00D75B2C" w:rsidRDefault="007A5652" w:rsidP="007A5652">
                      <w:pPr>
                        <w:pStyle w:val="ContactInfo"/>
                        <w:rPr>
                          <w:rStyle w:val="Strong"/>
                          <w:b w:val="0"/>
                          <w:bCs w:val="0"/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 xml:space="preserve">Year </w:t>
                      </w:r>
                      <w:r w:rsidR="00D75B2C" w:rsidRPr="00D75B2C">
                        <w:rPr>
                          <w:color w:val="auto"/>
                        </w:rPr>
                        <w:t>X</w:t>
                      </w:r>
                      <w:r w:rsidRPr="00D75B2C">
                        <w:rPr>
                          <w:color w:val="auto"/>
                        </w:rPr>
                        <w:t xml:space="preserve"> Student </w:t>
                      </w:r>
                    </w:p>
                    <w:p w14:paraId="492E013A" w14:textId="77777777" w:rsidR="00D75B2C" w:rsidRPr="00D75B2C" w:rsidRDefault="00D75B2C" w:rsidP="007A5652">
                      <w:pPr>
                        <w:pStyle w:val="ContactInfo"/>
                        <w:rPr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>SCHOOL</w:t>
                      </w:r>
                    </w:p>
                    <w:p w14:paraId="2165C900" w14:textId="6B38519D" w:rsidR="007A5652" w:rsidRPr="00D75B2C" w:rsidRDefault="007A5652" w:rsidP="007A5652">
                      <w:pPr>
                        <w:pStyle w:val="ContactInfo"/>
                        <w:rPr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>Last Assessment</w:t>
                      </w:r>
                      <w:r w:rsidR="00D75B2C" w:rsidRPr="00D75B2C">
                        <w:rPr>
                          <w:color w:val="auto"/>
                        </w:rPr>
                        <w:t xml:space="preserve"> Date</w:t>
                      </w:r>
                      <w:r w:rsidRPr="00D75B2C">
                        <w:rPr>
                          <w:color w:val="auto"/>
                        </w:rPr>
                        <w:t xml:space="preserve">: </w:t>
                      </w:r>
                    </w:p>
                    <w:p w14:paraId="5B5628F5" w14:textId="01819E62" w:rsidR="00D75B2C" w:rsidRPr="00D75B2C" w:rsidRDefault="00D75B2C">
                      <w:pPr>
                        <w:rPr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>Provider of last assessment</w:t>
                      </w:r>
                      <w:r>
                        <w:rPr>
                          <w:color w:val="auto"/>
                        </w:rPr>
                        <w:t xml:space="preserve">:  </w:t>
                      </w:r>
                      <w:r w:rsidRPr="00D75B2C">
                        <w:rPr>
                          <w:color w:val="auto"/>
                        </w:rPr>
                        <w:t xml:space="preserve">ILP review date: </w:t>
                      </w:r>
                    </w:p>
                    <w:p w14:paraId="045DB06B" w14:textId="6547C6F1" w:rsidR="00D75B2C" w:rsidRDefault="00D75B2C">
                      <w: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</w:p>
    <w:p w14:paraId="72A4249A" w14:textId="286A1ED0" w:rsidR="00B435C2" w:rsidRPr="005C2AF7" w:rsidRDefault="00B435C2" w:rsidP="00C62F24">
      <w:pPr>
        <w:pStyle w:val="ContactInfo"/>
        <w:rPr>
          <w:color w:val="auto"/>
        </w:rPr>
      </w:pPr>
    </w:p>
    <w:p w14:paraId="74A5BE68" w14:textId="7D3F786B" w:rsidR="00E01707" w:rsidRPr="005C2AF7" w:rsidRDefault="00E01707" w:rsidP="009A6151">
      <w:pPr>
        <w:pStyle w:val="ContactInfo"/>
        <w:rPr>
          <w:color w:val="auto"/>
        </w:rPr>
      </w:pPr>
    </w:p>
    <w:p w14:paraId="022926C1" w14:textId="22B53FF9" w:rsidR="00C62F24" w:rsidRDefault="00CE4FAA" w:rsidP="00C62F24">
      <w:pPr>
        <w:pStyle w:val="ContactInfo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0B75698" wp14:editId="7DB33922">
                <wp:simplePos x="0" y="0"/>
                <wp:positionH relativeFrom="column">
                  <wp:posOffset>3374571</wp:posOffset>
                </wp:positionH>
                <wp:positionV relativeFrom="paragraph">
                  <wp:posOffset>6713</wp:posOffset>
                </wp:positionV>
                <wp:extent cx="3298190" cy="457200"/>
                <wp:effectExtent l="0" t="0" r="1651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EB132" id="Rectangle: Rounded Corners 11" o:spid="_x0000_s1026" style="position:absolute;margin-left:265.7pt;margin-top:.55pt;width:259.7pt;height:3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" fillcolor="#d6eaaf [1300]" strokecolor="#d6eaaf [1300]" strokeweight="1pt">
                <v:stroke joinstyle="miter"/>
              </v:roundrect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572743" wp14:editId="0D57D1BC">
                <wp:simplePos x="0" y="0"/>
                <wp:positionH relativeFrom="column">
                  <wp:posOffset>3417570</wp:posOffset>
                </wp:positionH>
                <wp:positionV relativeFrom="paragraph">
                  <wp:posOffset>5080</wp:posOffset>
                </wp:positionV>
                <wp:extent cx="3178175" cy="47897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478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57B87" w14:textId="31AE4DB6" w:rsidR="00C77D32" w:rsidRPr="005C2AF7" w:rsidRDefault="00D75B2C" w:rsidP="00C77D32">
                            <w:pPr>
                              <w:pStyle w:val="ContactInf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Student’s </w:t>
                            </w:r>
                            <w:r w:rsidR="00C77D32" w:rsidRPr="005C2AF7">
                              <w:rPr>
                                <w:color w:val="auto"/>
                              </w:rPr>
                              <w:t xml:space="preserve">relative weaknesses </w:t>
                            </w:r>
                            <w:r w:rsidR="00AB5ADC">
                              <w:rPr>
                                <w:color w:val="auto"/>
                              </w:rPr>
                              <w:t>(all below or well below average)</w:t>
                            </w:r>
                          </w:p>
                          <w:p w14:paraId="1E1D2128" w14:textId="77777777" w:rsidR="00C77D32" w:rsidRDefault="00C77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2743" id="Text Box 15" o:spid="_x0000_s1027" type="#_x0000_t202" style="position:absolute;margin-left:269.1pt;margin-top:.4pt;width:250.25pt;height:37.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" filled="f" stroked="f" strokeweight=".5pt">
                <v:textbox>
                  <w:txbxContent>
                    <w:p w14:paraId="0A057B87" w14:textId="31AE4DB6" w:rsidR="00C77D32" w:rsidRPr="005C2AF7" w:rsidRDefault="00D75B2C" w:rsidP="00C77D32">
                      <w:pPr>
                        <w:pStyle w:val="ContactInf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Student’s </w:t>
                      </w:r>
                      <w:r w:rsidR="00C77D32" w:rsidRPr="005C2AF7">
                        <w:rPr>
                          <w:color w:val="auto"/>
                        </w:rPr>
                        <w:t xml:space="preserve">relative weaknesses </w:t>
                      </w:r>
                      <w:r w:rsidR="00AB5ADC">
                        <w:rPr>
                          <w:color w:val="auto"/>
                        </w:rPr>
                        <w:t>(all below or well below average)</w:t>
                      </w:r>
                    </w:p>
                    <w:p w14:paraId="1E1D2128" w14:textId="77777777" w:rsidR="00C77D32" w:rsidRDefault="00C77D32"/>
                  </w:txbxContent>
                </v:textbox>
              </v:shape>
            </w:pict>
          </mc:Fallback>
        </mc:AlternateContent>
      </w:r>
    </w:p>
    <w:p w14:paraId="07879E78" w14:textId="1E258124" w:rsidR="00FD390F" w:rsidRDefault="00FD390F" w:rsidP="00C62F24">
      <w:pPr>
        <w:pStyle w:val="ContactInfo"/>
        <w:rPr>
          <w:color w:val="auto"/>
        </w:rPr>
      </w:pPr>
    </w:p>
    <w:p w14:paraId="43E3838E" w14:textId="5242F995" w:rsidR="00FD390F" w:rsidRDefault="00FD390F" w:rsidP="00C62F24">
      <w:pPr>
        <w:pStyle w:val="ContactInfo"/>
        <w:rPr>
          <w:color w:val="auto"/>
        </w:rPr>
      </w:pPr>
    </w:p>
    <w:p w14:paraId="0C3782F3" w14:textId="406BDA68" w:rsidR="00FD390F" w:rsidRDefault="00F218AD" w:rsidP="00C62F24">
      <w:pPr>
        <w:pStyle w:val="ContactInfo"/>
        <w:rPr>
          <w:color w:val="auto"/>
        </w:rPr>
      </w:pPr>
      <w:r w:rsidRPr="005C2AF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407769" wp14:editId="1D3595F0">
                <wp:simplePos x="0" y="0"/>
                <wp:positionH relativeFrom="page">
                  <wp:posOffset>4220755</wp:posOffset>
                </wp:positionH>
                <wp:positionV relativeFrom="paragraph">
                  <wp:posOffset>139700</wp:posOffset>
                </wp:positionV>
                <wp:extent cx="3232785" cy="2133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DBD1" w14:textId="77777777" w:rsidR="00FD390F" w:rsidRPr="005C2AF7" w:rsidRDefault="00FD390F" w:rsidP="00AB5ADC">
                            <w:pPr>
                              <w:pStyle w:val="ContactInfo"/>
                              <w:numPr>
                                <w:ilvl w:val="0"/>
                                <w:numId w:val="6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>Visual processing speed (severely impacted, 5</w:t>
                            </w:r>
                            <w:r w:rsidRPr="005C2AF7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5C2AF7">
                              <w:rPr>
                                <w:color w:val="auto"/>
                              </w:rPr>
                              <w:t xml:space="preserve"> percentile for age) </w:t>
                            </w:r>
                          </w:p>
                          <w:p w14:paraId="1DB9B646" w14:textId="77777777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 xml:space="preserve">Visual/spatial ability </w:t>
                            </w:r>
                          </w:p>
                          <w:p w14:paraId="78924AA2" w14:textId="77777777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 xml:space="preserve">Spelling (severely impacted, approx. 5-year delay) </w:t>
                            </w:r>
                          </w:p>
                          <w:p w14:paraId="1F461354" w14:textId="77777777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>Reading fluency, accuracy and speed (severely impacted, approx. 5-year delay)</w:t>
                            </w:r>
                          </w:p>
                          <w:p w14:paraId="5E603556" w14:textId="77777777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>Handwriting speed (well below average)</w:t>
                            </w:r>
                          </w:p>
                          <w:p w14:paraId="2BEB0A72" w14:textId="77777777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>Written mathematical skills, but not necessarily mathematical concepts (severely impacted, approx. 5-year delay)</w:t>
                            </w:r>
                          </w:p>
                          <w:p w14:paraId="26452ED7" w14:textId="77777777" w:rsidR="00FD390F" w:rsidRDefault="00FD390F" w:rsidP="00FD3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7769" id="Text Box 5" o:spid="_x0000_s1028" type="#_x0000_t202" style="position:absolute;margin-left:332.35pt;margin-top:11pt;width:254.55pt;height:16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" filled="f" stroked="f" strokeweight=".5pt">
                <v:textbox>
                  <w:txbxContent>
                    <w:p w14:paraId="54ECDBD1" w14:textId="77777777" w:rsidR="00FD390F" w:rsidRPr="005C2AF7" w:rsidRDefault="00FD390F" w:rsidP="00AB5ADC">
                      <w:pPr>
                        <w:pStyle w:val="ContactInfo"/>
                        <w:numPr>
                          <w:ilvl w:val="0"/>
                          <w:numId w:val="6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>Visual processing speed (severely impacted, 5</w:t>
                      </w:r>
                      <w:r w:rsidRPr="005C2AF7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5C2AF7">
                        <w:rPr>
                          <w:color w:val="auto"/>
                        </w:rPr>
                        <w:t xml:space="preserve"> percentile for age) </w:t>
                      </w:r>
                    </w:p>
                    <w:p w14:paraId="1DB9B646" w14:textId="77777777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3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 xml:space="preserve">Visual/spatial ability </w:t>
                      </w:r>
                    </w:p>
                    <w:p w14:paraId="78924AA2" w14:textId="77777777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3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 xml:space="preserve">Spelling (severely impacted, approx. 5-year delay) </w:t>
                      </w:r>
                    </w:p>
                    <w:p w14:paraId="1F461354" w14:textId="77777777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3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>Reading fluency, accuracy and speed (severely impacted, approx. 5-year delay)</w:t>
                      </w:r>
                    </w:p>
                    <w:p w14:paraId="5E603556" w14:textId="77777777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3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>Handwriting speed (well below average)</w:t>
                      </w:r>
                    </w:p>
                    <w:p w14:paraId="2BEB0A72" w14:textId="77777777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3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>Written mathematical skills, but not necessarily mathematical concepts (severely impacted, approx. 5-year delay)</w:t>
                      </w:r>
                    </w:p>
                    <w:p w14:paraId="26452ED7" w14:textId="77777777" w:rsidR="00FD390F" w:rsidRDefault="00FD390F" w:rsidP="00FD390F"/>
                  </w:txbxContent>
                </v:textbox>
                <w10:wrap anchorx="page"/>
              </v:shape>
            </w:pict>
          </mc:Fallback>
        </mc:AlternateContent>
      </w:r>
    </w:p>
    <w:p w14:paraId="59879A22" w14:textId="555B08D2" w:rsidR="00FD390F" w:rsidRDefault="002A35F6" w:rsidP="00C62F24">
      <w:pPr>
        <w:pStyle w:val="ContactInfo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D7157A0" wp14:editId="56F87C21">
                <wp:simplePos x="0" y="0"/>
                <wp:positionH relativeFrom="column">
                  <wp:posOffset>-489857</wp:posOffset>
                </wp:positionH>
                <wp:positionV relativeFrom="paragraph">
                  <wp:posOffset>206375</wp:posOffset>
                </wp:positionV>
                <wp:extent cx="3330847" cy="413385"/>
                <wp:effectExtent l="0" t="0" r="22225" b="247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0847" cy="4133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0A589" id="Rectangle: Rounded Corners 9" o:spid="_x0000_s1026" style="position:absolute;margin-left:-38.55pt;margin-top:16.25pt;width:262.25pt;height:32.5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" fillcolor="#d6eaaf [1300]" strokecolor="#c1df87 [1940]" strokeweight="1pt">
                <v:stroke joinstyle="miter"/>
              </v:roundrect>
            </w:pict>
          </mc:Fallback>
        </mc:AlternateContent>
      </w:r>
      <w:r w:rsidR="00AB5AD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3D99D6" wp14:editId="0E8DFB34">
                <wp:simplePos x="0" y="0"/>
                <wp:positionH relativeFrom="column">
                  <wp:posOffset>-457563</wp:posOffset>
                </wp:positionH>
                <wp:positionV relativeFrom="paragraph">
                  <wp:posOffset>193675</wp:posOffset>
                </wp:positionV>
                <wp:extent cx="3178175" cy="47897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478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397ED" w14:textId="22679035" w:rsidR="00AB5ADC" w:rsidRPr="005C2AF7" w:rsidRDefault="00D75B2C" w:rsidP="00AB5ADC">
                            <w:pPr>
                              <w:pStyle w:val="ContactInf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Student’s </w:t>
                            </w:r>
                            <w:r w:rsidR="00AB5ADC" w:rsidRPr="005C2AF7">
                              <w:rPr>
                                <w:color w:val="auto"/>
                              </w:rPr>
                              <w:t>Relative Strengths: (all scoring</w:t>
                            </w:r>
                            <w:r>
                              <w:rPr>
                                <w:color w:val="auto"/>
                              </w:rPr>
                              <w:t xml:space="preserve"> average or</w:t>
                            </w:r>
                            <w:r w:rsidR="00AB5ADC" w:rsidRPr="005C2AF7">
                              <w:rPr>
                                <w:color w:val="auto"/>
                              </w:rPr>
                              <w:t xml:space="preserve"> above average) </w:t>
                            </w:r>
                          </w:p>
                          <w:p w14:paraId="48E07280" w14:textId="77777777" w:rsidR="00AB5ADC" w:rsidRDefault="00AB5ADC" w:rsidP="00AB5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D99D6" id="Text Box 16" o:spid="_x0000_s1029" type="#_x0000_t202" style="position:absolute;margin-left:-36.05pt;margin-top:15.25pt;width:250.25pt;height:37.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" filled="f" stroked="f" strokeweight=".5pt">
                <v:textbox>
                  <w:txbxContent>
                    <w:p w14:paraId="39C397ED" w14:textId="22679035" w:rsidR="00AB5ADC" w:rsidRPr="005C2AF7" w:rsidRDefault="00D75B2C" w:rsidP="00AB5ADC">
                      <w:pPr>
                        <w:pStyle w:val="ContactInf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Student’s </w:t>
                      </w:r>
                      <w:r w:rsidR="00AB5ADC" w:rsidRPr="005C2AF7">
                        <w:rPr>
                          <w:color w:val="auto"/>
                        </w:rPr>
                        <w:t>Relative Strengths: (all scoring</w:t>
                      </w:r>
                      <w:r>
                        <w:rPr>
                          <w:color w:val="auto"/>
                        </w:rPr>
                        <w:t xml:space="preserve"> average or</w:t>
                      </w:r>
                      <w:r w:rsidR="00AB5ADC" w:rsidRPr="005C2AF7">
                        <w:rPr>
                          <w:color w:val="auto"/>
                        </w:rPr>
                        <w:t xml:space="preserve"> above average) </w:t>
                      </w:r>
                    </w:p>
                    <w:p w14:paraId="48E07280" w14:textId="77777777" w:rsidR="00AB5ADC" w:rsidRDefault="00AB5ADC" w:rsidP="00AB5ADC"/>
                  </w:txbxContent>
                </v:textbox>
              </v:shape>
            </w:pict>
          </mc:Fallback>
        </mc:AlternateContent>
      </w:r>
    </w:p>
    <w:p w14:paraId="6BB9FA6C" w14:textId="20AD846B" w:rsidR="00FD390F" w:rsidRDefault="00FD390F" w:rsidP="00C62F24">
      <w:pPr>
        <w:pStyle w:val="ContactInfo"/>
        <w:rPr>
          <w:color w:val="auto"/>
        </w:rPr>
      </w:pPr>
    </w:p>
    <w:p w14:paraId="3193DF82" w14:textId="637964BE" w:rsidR="00FD390F" w:rsidRDefault="00AB5ADC" w:rsidP="00C62F24">
      <w:pPr>
        <w:pStyle w:val="ContactInfo"/>
        <w:rPr>
          <w:color w:val="auto"/>
        </w:rPr>
      </w:pPr>
      <w:r w:rsidRPr="005C2AF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0888D35" wp14:editId="0167450E">
                <wp:simplePos x="0" y="0"/>
                <wp:positionH relativeFrom="column">
                  <wp:posOffset>-574494</wp:posOffset>
                </wp:positionH>
                <wp:positionV relativeFrom="paragraph">
                  <wp:posOffset>210548</wp:posOffset>
                </wp:positionV>
                <wp:extent cx="3592286" cy="2019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6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2361E" w14:textId="77777777" w:rsidR="00FD390F" w:rsidRPr="005C2AF7" w:rsidRDefault="00FD390F" w:rsidP="00FD390F">
                            <w:pPr>
                              <w:pStyle w:val="ContactInfo"/>
                              <w:rPr>
                                <w:color w:val="auto"/>
                              </w:rPr>
                            </w:pPr>
                          </w:p>
                          <w:p w14:paraId="1D02EB47" w14:textId="552424CB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>Verbal comprehension and verbal reasoning</w:t>
                            </w:r>
                          </w:p>
                          <w:p w14:paraId="1408B61F" w14:textId="77777777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 xml:space="preserve">Vocabulary </w:t>
                            </w:r>
                          </w:p>
                          <w:p w14:paraId="2D3F8700" w14:textId="77777777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 xml:space="preserve">Short term memory </w:t>
                            </w:r>
                          </w:p>
                          <w:p w14:paraId="792AC644" w14:textId="77777777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>Reading comprehension</w:t>
                            </w:r>
                          </w:p>
                          <w:p w14:paraId="7905128A" w14:textId="0FDF23E3" w:rsidR="00FD390F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>Typing speed</w:t>
                            </w:r>
                          </w:p>
                          <w:p w14:paraId="7E70772E" w14:textId="3244CA60" w:rsidR="00FD390F" w:rsidRPr="005C2AF7" w:rsidRDefault="007A5652" w:rsidP="00FD390F">
                            <w:pPr>
                              <w:pStyle w:val="ContactInf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Communication and empathy for others</w:t>
                            </w:r>
                          </w:p>
                          <w:p w14:paraId="01B5EF30" w14:textId="77777777" w:rsidR="005C2AF7" w:rsidRDefault="005C2A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8D35" id="Text Box 4" o:spid="_x0000_s1030" type="#_x0000_t202" style="position:absolute;margin-left:-45.25pt;margin-top:16.6pt;width:282.85pt;height:159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" filled="f" stroked="f" strokeweight=".5pt">
                <v:textbox>
                  <w:txbxContent>
                    <w:p w14:paraId="4FA2361E" w14:textId="77777777" w:rsidR="00FD390F" w:rsidRPr="005C2AF7" w:rsidRDefault="00FD390F" w:rsidP="00FD390F">
                      <w:pPr>
                        <w:pStyle w:val="ContactInfo"/>
                        <w:rPr>
                          <w:color w:val="auto"/>
                        </w:rPr>
                      </w:pPr>
                    </w:p>
                    <w:p w14:paraId="1D02EB47" w14:textId="552424CB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>Verbal comprehension and verbal reasoning</w:t>
                      </w:r>
                    </w:p>
                    <w:p w14:paraId="1408B61F" w14:textId="77777777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 xml:space="preserve">Vocabulary </w:t>
                      </w:r>
                    </w:p>
                    <w:p w14:paraId="2D3F8700" w14:textId="77777777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 xml:space="preserve">Short term memory </w:t>
                      </w:r>
                    </w:p>
                    <w:p w14:paraId="792AC644" w14:textId="77777777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>Reading comprehension</w:t>
                      </w:r>
                    </w:p>
                    <w:p w14:paraId="7905128A" w14:textId="0FDF23E3" w:rsidR="00FD390F" w:rsidRDefault="00FD390F" w:rsidP="00FD390F">
                      <w:pPr>
                        <w:pStyle w:val="ContactInf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>Typing speed</w:t>
                      </w:r>
                    </w:p>
                    <w:p w14:paraId="7E70772E" w14:textId="3244CA60" w:rsidR="00FD390F" w:rsidRPr="005C2AF7" w:rsidRDefault="007A5652" w:rsidP="00FD390F">
                      <w:pPr>
                        <w:pStyle w:val="ContactInf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Communication and empathy for others</w:t>
                      </w:r>
                    </w:p>
                    <w:p w14:paraId="01B5EF30" w14:textId="77777777" w:rsidR="005C2AF7" w:rsidRDefault="005C2AF7"/>
                  </w:txbxContent>
                </v:textbox>
              </v:shape>
            </w:pict>
          </mc:Fallback>
        </mc:AlternateContent>
      </w:r>
    </w:p>
    <w:p w14:paraId="3AC20604" w14:textId="649C08F1" w:rsidR="00FD390F" w:rsidRDefault="00FD390F" w:rsidP="00C62F24">
      <w:pPr>
        <w:pStyle w:val="ContactInfo"/>
        <w:rPr>
          <w:color w:val="auto"/>
        </w:rPr>
      </w:pPr>
    </w:p>
    <w:p w14:paraId="45761296" w14:textId="444D1F90" w:rsidR="00FD390F" w:rsidRDefault="00FD390F" w:rsidP="00C62F24">
      <w:pPr>
        <w:pStyle w:val="ContactInfo"/>
        <w:rPr>
          <w:color w:val="auto"/>
        </w:rPr>
      </w:pPr>
    </w:p>
    <w:p w14:paraId="11548EEA" w14:textId="5A213648" w:rsidR="00FD390F" w:rsidRDefault="00FD390F" w:rsidP="00C62F24">
      <w:pPr>
        <w:pStyle w:val="ContactInfo"/>
        <w:rPr>
          <w:color w:val="auto"/>
        </w:rPr>
      </w:pPr>
    </w:p>
    <w:p w14:paraId="0B190C40" w14:textId="1026FCA7" w:rsidR="00FD390F" w:rsidRDefault="00FD390F" w:rsidP="00C62F24">
      <w:pPr>
        <w:pStyle w:val="ContactInfo"/>
        <w:rPr>
          <w:color w:val="auto"/>
        </w:rPr>
      </w:pPr>
    </w:p>
    <w:p w14:paraId="6AFA7146" w14:textId="67D869D1" w:rsidR="00FD390F" w:rsidRDefault="00FD390F" w:rsidP="00C62F24">
      <w:pPr>
        <w:pStyle w:val="ContactInfo"/>
        <w:rPr>
          <w:color w:val="auto"/>
        </w:rPr>
      </w:pPr>
    </w:p>
    <w:p w14:paraId="1EC4A336" w14:textId="7E75970A" w:rsidR="00FD390F" w:rsidRDefault="00FD390F" w:rsidP="00C62F24">
      <w:pPr>
        <w:pStyle w:val="ContactInfo"/>
        <w:rPr>
          <w:color w:val="auto"/>
        </w:rPr>
      </w:pPr>
    </w:p>
    <w:p w14:paraId="78E88AFC" w14:textId="1BCFA678" w:rsidR="00FD390F" w:rsidRDefault="00FD390F" w:rsidP="00C62F24">
      <w:pPr>
        <w:pStyle w:val="ContactInfo"/>
        <w:rPr>
          <w:color w:val="auto"/>
        </w:rPr>
      </w:pPr>
    </w:p>
    <w:p w14:paraId="14F4EBAD" w14:textId="616DE727" w:rsidR="00FD390F" w:rsidRPr="005C2AF7" w:rsidRDefault="002A35F6" w:rsidP="00C62F24">
      <w:pPr>
        <w:pStyle w:val="ContactInfo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A0986F" wp14:editId="37045A44">
                <wp:simplePos x="0" y="0"/>
                <wp:positionH relativeFrom="margin">
                  <wp:posOffset>-412115</wp:posOffset>
                </wp:positionH>
                <wp:positionV relativeFrom="paragraph">
                  <wp:posOffset>197485</wp:posOffset>
                </wp:positionV>
                <wp:extent cx="3178175" cy="47897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478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7B23B" w14:textId="4397B7D4" w:rsidR="00AB5ADC" w:rsidRPr="00AB5ADC" w:rsidRDefault="00D75B2C" w:rsidP="00AB5ADC">
                            <w:pPr>
                              <w:rPr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AU"/>
                              </w:rPr>
                              <w:t xml:space="preserve">Student’s </w:t>
                            </w:r>
                            <w:r w:rsidR="00AB5ADC" w:rsidRPr="00AB5ADC">
                              <w:rPr>
                                <w:color w:val="000000" w:themeColor="text1"/>
                                <w:lang w:val="en-AU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986F" id="Text Box 17" o:spid="_x0000_s1031" type="#_x0000_t202" style="position:absolute;margin-left:-32.45pt;margin-top:15.55pt;width:250.25pt;height:37.7pt;z-index:251758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" filled="f" stroked="f" strokeweight=".5pt">
                <v:textbox>
                  <w:txbxContent>
                    <w:p w14:paraId="71E7B23B" w14:textId="4397B7D4" w:rsidR="00AB5ADC" w:rsidRPr="00AB5ADC" w:rsidRDefault="00D75B2C" w:rsidP="00AB5ADC">
                      <w:pPr>
                        <w:rPr>
                          <w:color w:val="000000" w:themeColor="text1"/>
                          <w:lang w:val="en-AU"/>
                        </w:rPr>
                      </w:pPr>
                      <w:r>
                        <w:rPr>
                          <w:color w:val="000000" w:themeColor="text1"/>
                          <w:lang w:val="en-AU"/>
                        </w:rPr>
                        <w:t xml:space="preserve">Student’s </w:t>
                      </w:r>
                      <w:r w:rsidR="00AB5ADC" w:rsidRPr="00AB5ADC">
                        <w:rPr>
                          <w:color w:val="000000" w:themeColor="text1"/>
                          <w:lang w:val="en-AU"/>
                        </w:rPr>
                        <w:t>Interests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E2D24A" wp14:editId="4DA960FC">
                <wp:simplePos x="0" y="0"/>
                <wp:positionH relativeFrom="column">
                  <wp:posOffset>-424271</wp:posOffset>
                </wp:positionH>
                <wp:positionV relativeFrom="paragraph">
                  <wp:posOffset>143329</wp:posOffset>
                </wp:positionV>
                <wp:extent cx="3298371" cy="413657"/>
                <wp:effectExtent l="0" t="0" r="16510" b="2476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371" cy="41365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8FC61" id="Rectangle: Rounded Corners 19" o:spid="_x0000_s1026" style="position:absolute;margin-left:-33.4pt;margin-top:11.3pt;width:259.7pt;height:32.5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" fillcolor="#d6eaaf [1300]" strokecolor="#d6eaaf [1300]" strokeweight="1pt">
                <v:stroke joinstyle="miter"/>
              </v:roundrect>
            </w:pict>
          </mc:Fallback>
        </mc:AlternateContent>
      </w:r>
    </w:p>
    <w:p w14:paraId="6E39566E" w14:textId="43275522" w:rsidR="00B435C2" w:rsidRPr="005C2AF7" w:rsidRDefault="002A35F6" w:rsidP="00B435C2">
      <w:pPr>
        <w:pStyle w:val="ContactInfo"/>
        <w:ind w:left="720"/>
        <w:rPr>
          <w:color w:val="auto"/>
        </w:rPr>
      </w:pPr>
      <w:r w:rsidRPr="005C2A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DC5BE" wp14:editId="47984273">
                <wp:simplePos x="0" y="0"/>
                <wp:positionH relativeFrom="margin">
                  <wp:posOffset>-566057</wp:posOffset>
                </wp:positionH>
                <wp:positionV relativeFrom="paragraph">
                  <wp:posOffset>294640</wp:posOffset>
                </wp:positionV>
                <wp:extent cx="3287486" cy="1142455"/>
                <wp:effectExtent l="0" t="0" r="8255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486" cy="114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A1FBA" w14:textId="77777777" w:rsidR="00FD390F" w:rsidRPr="005C2AF7" w:rsidRDefault="00FD390F" w:rsidP="00FD390F">
                            <w:pPr>
                              <w:pStyle w:val="ContactInfo"/>
                              <w:rPr>
                                <w:color w:val="auto"/>
                              </w:rPr>
                            </w:pPr>
                          </w:p>
                          <w:p w14:paraId="218FDA52" w14:textId="08C42DB0" w:rsidR="00FD390F" w:rsidRPr="005C2AF7" w:rsidRDefault="00A40EE5" w:rsidP="00FD390F">
                            <w:pPr>
                              <w:pStyle w:val="ContactInfo"/>
                              <w:numPr>
                                <w:ilvl w:val="0"/>
                                <w:numId w:val="4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Science</w:t>
                            </w:r>
                            <w:r w:rsidR="00FD390F" w:rsidRPr="005C2AF7">
                              <w:rPr>
                                <w:color w:val="auto"/>
                              </w:rPr>
                              <w:tab/>
                            </w:r>
                            <w:r w:rsidR="00FD390F" w:rsidRPr="005C2AF7">
                              <w:rPr>
                                <w:color w:val="auto"/>
                              </w:rPr>
                              <w:tab/>
                            </w:r>
                            <w:r w:rsidR="00FD390F" w:rsidRPr="005C2AF7">
                              <w:rPr>
                                <w:color w:val="auto"/>
                              </w:rPr>
                              <w:tab/>
                            </w:r>
                          </w:p>
                          <w:p w14:paraId="26B734A9" w14:textId="77777777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4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 xml:space="preserve">Sport (football, water sports etc.) </w:t>
                            </w:r>
                          </w:p>
                          <w:p w14:paraId="5D6C0C10" w14:textId="77777777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4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 xml:space="preserve">Woodwork </w:t>
                            </w:r>
                          </w:p>
                          <w:p w14:paraId="1517A565" w14:textId="77777777" w:rsidR="00FD390F" w:rsidRPr="005C2AF7" w:rsidRDefault="00FD390F" w:rsidP="00FD390F">
                            <w:pPr>
                              <w:pStyle w:val="ContactInfo"/>
                              <w:numPr>
                                <w:ilvl w:val="0"/>
                                <w:numId w:val="4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 xml:space="preserve">Agriculture </w:t>
                            </w:r>
                          </w:p>
                          <w:p w14:paraId="3D46C4B4" w14:textId="77777777" w:rsidR="00FD390F" w:rsidRDefault="00FD390F" w:rsidP="00FD3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C5BE" id="Text Box 6" o:spid="_x0000_s1032" type="#_x0000_t202" style="position:absolute;left:0;text-align:left;margin-left:-44.55pt;margin-top:23.2pt;width:258.85pt;height:89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" fillcolor="white [3201]" stroked="f" strokeweight=".5pt">
                <v:textbox>
                  <w:txbxContent>
                    <w:p w14:paraId="28AA1FBA" w14:textId="77777777" w:rsidR="00FD390F" w:rsidRPr="005C2AF7" w:rsidRDefault="00FD390F" w:rsidP="00FD390F">
                      <w:pPr>
                        <w:pStyle w:val="ContactInfo"/>
                        <w:rPr>
                          <w:color w:val="auto"/>
                        </w:rPr>
                      </w:pPr>
                    </w:p>
                    <w:p w14:paraId="218FDA52" w14:textId="08C42DB0" w:rsidR="00FD390F" w:rsidRPr="005C2AF7" w:rsidRDefault="00A40EE5" w:rsidP="00FD390F">
                      <w:pPr>
                        <w:pStyle w:val="ContactInfo"/>
                        <w:numPr>
                          <w:ilvl w:val="0"/>
                          <w:numId w:val="4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Science</w:t>
                      </w:r>
                      <w:r w:rsidR="00FD390F" w:rsidRPr="005C2AF7">
                        <w:rPr>
                          <w:color w:val="auto"/>
                        </w:rPr>
                        <w:tab/>
                      </w:r>
                      <w:r w:rsidR="00FD390F" w:rsidRPr="005C2AF7">
                        <w:rPr>
                          <w:color w:val="auto"/>
                        </w:rPr>
                        <w:tab/>
                      </w:r>
                      <w:r w:rsidR="00FD390F" w:rsidRPr="005C2AF7">
                        <w:rPr>
                          <w:color w:val="auto"/>
                        </w:rPr>
                        <w:tab/>
                      </w:r>
                    </w:p>
                    <w:p w14:paraId="26B734A9" w14:textId="77777777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4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 xml:space="preserve">Sport (football, water sports etc.) </w:t>
                      </w:r>
                    </w:p>
                    <w:p w14:paraId="5D6C0C10" w14:textId="77777777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4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 xml:space="preserve">Woodwork </w:t>
                      </w:r>
                    </w:p>
                    <w:p w14:paraId="1517A565" w14:textId="77777777" w:rsidR="00FD390F" w:rsidRPr="005C2AF7" w:rsidRDefault="00FD390F" w:rsidP="00FD390F">
                      <w:pPr>
                        <w:pStyle w:val="ContactInfo"/>
                        <w:numPr>
                          <w:ilvl w:val="0"/>
                          <w:numId w:val="4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 xml:space="preserve">Agriculture </w:t>
                      </w:r>
                    </w:p>
                    <w:p w14:paraId="3D46C4B4" w14:textId="77777777" w:rsidR="00FD390F" w:rsidRDefault="00FD390F" w:rsidP="00FD390F"/>
                  </w:txbxContent>
                </v:textbox>
                <w10:wrap anchorx="margin"/>
              </v:shape>
            </w:pict>
          </mc:Fallback>
        </mc:AlternateContent>
      </w:r>
    </w:p>
    <w:p w14:paraId="798BB0C4" w14:textId="75AF1D8A" w:rsidR="007A5652" w:rsidRDefault="00CE4FAA" w:rsidP="007A5652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7D50840" wp14:editId="0B0C78CB">
                <wp:simplePos x="0" y="0"/>
                <wp:positionH relativeFrom="page">
                  <wp:posOffset>3865336</wp:posOffset>
                </wp:positionH>
                <wp:positionV relativeFrom="paragraph">
                  <wp:posOffset>64135</wp:posOffset>
                </wp:positionV>
                <wp:extent cx="3841750" cy="103359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1033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7D014" w14:textId="3F9103F0" w:rsidR="00004FA3" w:rsidRPr="00FD390F" w:rsidRDefault="00004FA3" w:rsidP="004764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</w:rPr>
                            </w:pPr>
                            <w:r w:rsidRPr="005C2AF7">
                              <w:rPr>
                                <w:color w:val="auto"/>
                              </w:rPr>
                              <w:t>“</w:t>
                            </w:r>
                            <w:r w:rsidR="00D75B2C">
                              <w:rPr>
                                <w:color w:val="auto"/>
                              </w:rPr>
                              <w:t>This student</w:t>
                            </w:r>
                            <w:r w:rsidRPr="005C2AF7">
                              <w:rPr>
                                <w:color w:val="auto"/>
                              </w:rPr>
                              <w:t xml:space="preserve"> meets the criteria for dyslexia and the DSM-5 criteria for </w:t>
                            </w:r>
                            <w:r w:rsidR="00D75B2C">
                              <w:rPr>
                                <w:color w:val="auto"/>
                              </w:rPr>
                              <w:t xml:space="preserve">a </w:t>
                            </w:r>
                            <w:r w:rsidRPr="005C2AF7">
                              <w:rPr>
                                <w:color w:val="auto"/>
                              </w:rPr>
                              <w:t xml:space="preserve">Specific Learning Disorder. Hamish has </w:t>
                            </w:r>
                            <w:r w:rsidR="00D75B2C">
                              <w:rPr>
                                <w:color w:val="auto"/>
                              </w:rPr>
                              <w:t xml:space="preserve">a </w:t>
                            </w:r>
                            <w:r w:rsidRPr="005C2AF7">
                              <w:rPr>
                                <w:color w:val="auto"/>
                              </w:rPr>
                              <w:t>SLD, particularly in Spelling, Reading, Handwriting Speed, and Numeracy”</w:t>
                            </w:r>
                            <w:r w:rsidR="00D75B2C">
                              <w:rPr>
                                <w:color w:val="auto"/>
                              </w:rPr>
                              <w:t>- quote from report</w:t>
                            </w:r>
                          </w:p>
                          <w:p w14:paraId="12E2326D" w14:textId="77777777" w:rsidR="00004FA3" w:rsidRDefault="00004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40" id="Text Box 8" o:spid="_x0000_s1033" type="#_x0000_t202" style="position:absolute;margin-left:304.35pt;margin-top:5.05pt;width:302.5pt;height:81.4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" filled="f" stroked="f" strokeweight=".5pt">
                <v:textbox>
                  <w:txbxContent>
                    <w:p w14:paraId="1AF7D014" w14:textId="3F9103F0" w:rsidR="00004FA3" w:rsidRPr="00FD390F" w:rsidRDefault="00004FA3" w:rsidP="004764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auto"/>
                        </w:rPr>
                      </w:pPr>
                      <w:r w:rsidRPr="005C2AF7">
                        <w:rPr>
                          <w:color w:val="auto"/>
                        </w:rPr>
                        <w:t>“</w:t>
                      </w:r>
                      <w:r w:rsidR="00D75B2C">
                        <w:rPr>
                          <w:color w:val="auto"/>
                        </w:rPr>
                        <w:t>This student</w:t>
                      </w:r>
                      <w:r w:rsidRPr="005C2AF7">
                        <w:rPr>
                          <w:color w:val="auto"/>
                        </w:rPr>
                        <w:t xml:space="preserve"> meets the criteria for dyslexia and the DSM-5 criteria for </w:t>
                      </w:r>
                      <w:r w:rsidR="00D75B2C">
                        <w:rPr>
                          <w:color w:val="auto"/>
                        </w:rPr>
                        <w:t xml:space="preserve">a </w:t>
                      </w:r>
                      <w:r w:rsidRPr="005C2AF7">
                        <w:rPr>
                          <w:color w:val="auto"/>
                        </w:rPr>
                        <w:t xml:space="preserve">Specific Learning Disorder. Hamish has </w:t>
                      </w:r>
                      <w:r w:rsidR="00D75B2C">
                        <w:rPr>
                          <w:color w:val="auto"/>
                        </w:rPr>
                        <w:t xml:space="preserve">a </w:t>
                      </w:r>
                      <w:r w:rsidRPr="005C2AF7">
                        <w:rPr>
                          <w:color w:val="auto"/>
                        </w:rPr>
                        <w:t>SLD, particularly in Spelling, Reading, Handwriting Speed, and Numeracy”</w:t>
                      </w:r>
                      <w:r w:rsidR="00D75B2C">
                        <w:rPr>
                          <w:color w:val="auto"/>
                        </w:rPr>
                        <w:t>- quote from report</w:t>
                      </w:r>
                    </w:p>
                    <w:p w14:paraId="12E2326D" w14:textId="77777777" w:rsidR="00004FA3" w:rsidRDefault="00004FA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B0B3D7" wp14:editId="28FFE514">
                <wp:simplePos x="0" y="0"/>
                <wp:positionH relativeFrom="column">
                  <wp:posOffset>3113313</wp:posOffset>
                </wp:positionH>
                <wp:positionV relativeFrom="paragraph">
                  <wp:posOffset>32476</wp:posOffset>
                </wp:positionV>
                <wp:extent cx="4486638" cy="1088390"/>
                <wp:effectExtent l="19050" t="0" r="28575" b="16510"/>
                <wp:wrapNone/>
                <wp:docPr id="22" name="Arrow: 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86638" cy="108839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825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2" o:spid="_x0000_s1026" type="#_x0000_t15" style="position:absolute;margin-left:245.15pt;margin-top:2.55pt;width:353.3pt;height:85.7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" adj="18980" fillcolor="#d6eaaf [1300]" strokecolor="#d6eaaf [1300]" strokeweight="1pt"/>
            </w:pict>
          </mc:Fallback>
        </mc:AlternateContent>
      </w:r>
    </w:p>
    <w:p w14:paraId="1D905B24" w14:textId="6ABAB131" w:rsidR="007A5652" w:rsidRDefault="007A5652" w:rsidP="007A5652">
      <w:pPr>
        <w:rPr>
          <w:color w:val="auto"/>
        </w:rPr>
      </w:pPr>
    </w:p>
    <w:p w14:paraId="5071D13F" w14:textId="66FB600E" w:rsidR="007A5652" w:rsidRDefault="007A5652" w:rsidP="007A5652">
      <w:pPr>
        <w:rPr>
          <w:color w:val="auto"/>
        </w:rPr>
      </w:pPr>
    </w:p>
    <w:p w14:paraId="429DBBAA" w14:textId="56D340F7" w:rsidR="00001908" w:rsidRDefault="00001908" w:rsidP="00841404">
      <w:pPr>
        <w:rPr>
          <w:color w:val="auto"/>
        </w:rPr>
      </w:pPr>
    </w:p>
    <w:p w14:paraId="01701DCC" w14:textId="708B33B8" w:rsidR="001E5E54" w:rsidRDefault="006828DE" w:rsidP="00841404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26DCA" wp14:editId="2DF78B74">
                <wp:simplePos x="0" y="0"/>
                <wp:positionH relativeFrom="page">
                  <wp:posOffset>-457200</wp:posOffset>
                </wp:positionH>
                <wp:positionV relativeFrom="paragraph">
                  <wp:posOffset>3477895</wp:posOffset>
                </wp:positionV>
                <wp:extent cx="5156200" cy="457200"/>
                <wp:effectExtent l="0" t="0" r="254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207CB" id="Rectangle 23" o:spid="_x0000_s1026" style="position:absolute;margin-left:-36pt;margin-top:273.85pt;width:40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" fillcolor="white [3212]" strokecolor="white [3212]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5"/>
        <w:gridCol w:w="4959"/>
      </w:tblGrid>
      <w:tr w:rsidR="0013747E" w14:paraId="0C9946E6" w14:textId="77777777" w:rsidTr="00841404">
        <w:tc>
          <w:tcPr>
            <w:tcW w:w="4675" w:type="dxa"/>
          </w:tcPr>
          <w:p w14:paraId="45329274" w14:textId="302CED14" w:rsidR="0013747E" w:rsidRDefault="00A455C6" w:rsidP="002678E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Learning challenge</w:t>
            </w:r>
          </w:p>
        </w:tc>
        <w:tc>
          <w:tcPr>
            <w:tcW w:w="4959" w:type="dxa"/>
          </w:tcPr>
          <w:p w14:paraId="40295471" w14:textId="41A2166E" w:rsidR="0013747E" w:rsidRDefault="00A455C6" w:rsidP="002678E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Recommendation</w:t>
            </w:r>
            <w:r w:rsidR="00841404">
              <w:rPr>
                <w:color w:val="auto"/>
              </w:rPr>
              <w:t xml:space="preserve"> from Educational Psychologist</w:t>
            </w:r>
          </w:p>
        </w:tc>
      </w:tr>
      <w:tr w:rsidR="0013747E" w14:paraId="6150CBE8" w14:textId="77777777" w:rsidTr="00841404">
        <w:tc>
          <w:tcPr>
            <w:tcW w:w="4675" w:type="dxa"/>
          </w:tcPr>
          <w:p w14:paraId="6F41A2D8" w14:textId="06131C7B" w:rsidR="0013747E" w:rsidRDefault="00D75B2C" w:rsidP="00001908">
            <w:pPr>
              <w:rPr>
                <w:color w:val="auto"/>
              </w:rPr>
            </w:pPr>
            <w:r>
              <w:rPr>
                <w:color w:val="auto"/>
              </w:rPr>
              <w:t xml:space="preserve">This student </w:t>
            </w:r>
            <w:r w:rsidR="00A1614A">
              <w:rPr>
                <w:color w:val="auto"/>
              </w:rPr>
              <w:t>struggle</w:t>
            </w:r>
            <w:r w:rsidR="00C77A06">
              <w:rPr>
                <w:color w:val="auto"/>
              </w:rPr>
              <w:t>s</w:t>
            </w:r>
            <w:r w:rsidR="00A1614A">
              <w:rPr>
                <w:color w:val="auto"/>
              </w:rPr>
              <w:t xml:space="preserve"> with written tasks</w:t>
            </w:r>
            <w:r w:rsidR="00222CFF">
              <w:rPr>
                <w:color w:val="auto"/>
              </w:rPr>
              <w:t xml:space="preserve"> </w:t>
            </w:r>
          </w:p>
        </w:tc>
        <w:tc>
          <w:tcPr>
            <w:tcW w:w="4959" w:type="dxa"/>
          </w:tcPr>
          <w:p w14:paraId="441128A3" w14:textId="7221D9CA" w:rsidR="0013747E" w:rsidRDefault="00A1614A" w:rsidP="00001908">
            <w:pPr>
              <w:rPr>
                <w:color w:val="auto"/>
              </w:rPr>
            </w:pPr>
            <w:r>
              <w:rPr>
                <w:color w:val="auto"/>
              </w:rPr>
              <w:t>Develop keyboard skills through touch-typing &amp; allow use of computer in class and exams</w:t>
            </w:r>
          </w:p>
        </w:tc>
      </w:tr>
      <w:tr w:rsidR="0013747E" w14:paraId="24890E6F" w14:textId="77777777" w:rsidTr="00841404">
        <w:tc>
          <w:tcPr>
            <w:tcW w:w="4675" w:type="dxa"/>
          </w:tcPr>
          <w:p w14:paraId="73AB6330" w14:textId="2FA74ED7" w:rsidR="0013747E" w:rsidRDefault="00D75B2C" w:rsidP="00001908">
            <w:pPr>
              <w:rPr>
                <w:color w:val="auto"/>
              </w:rPr>
            </w:pPr>
            <w:r>
              <w:rPr>
                <w:color w:val="auto"/>
              </w:rPr>
              <w:t xml:space="preserve">This student </w:t>
            </w:r>
            <w:r w:rsidR="00C77A06">
              <w:rPr>
                <w:color w:val="auto"/>
              </w:rPr>
              <w:t xml:space="preserve">has </w:t>
            </w:r>
            <w:r w:rsidR="00C059B6" w:rsidRPr="00C059B6">
              <w:rPr>
                <w:color w:val="auto"/>
              </w:rPr>
              <w:t xml:space="preserve">a reduced capacity to listen and write </w:t>
            </w:r>
            <w:r w:rsidR="00963908">
              <w:rPr>
                <w:color w:val="auto"/>
              </w:rPr>
              <w:t xml:space="preserve">simultaneously </w:t>
            </w:r>
            <w:r w:rsidR="003D7DE6">
              <w:rPr>
                <w:color w:val="auto"/>
              </w:rPr>
              <w:t>and has slow, inaccurate ‘copying skills’</w:t>
            </w:r>
          </w:p>
        </w:tc>
        <w:tc>
          <w:tcPr>
            <w:tcW w:w="4959" w:type="dxa"/>
          </w:tcPr>
          <w:p w14:paraId="11091576" w14:textId="18BDDA2C" w:rsidR="0013747E" w:rsidRDefault="002678E4" w:rsidP="00001908">
            <w:pPr>
              <w:rPr>
                <w:color w:val="auto"/>
              </w:rPr>
            </w:pPr>
            <w:r>
              <w:rPr>
                <w:color w:val="auto"/>
              </w:rPr>
              <w:t xml:space="preserve">Avoid situations in which </w:t>
            </w:r>
            <w:r w:rsidR="00D75B2C">
              <w:rPr>
                <w:color w:val="auto"/>
              </w:rPr>
              <w:t>this student</w:t>
            </w:r>
            <w:r>
              <w:rPr>
                <w:color w:val="auto"/>
              </w:rPr>
              <w:t xml:space="preserve"> must copy notes from whiteboard</w:t>
            </w:r>
            <w:r w:rsidR="009E1EB8">
              <w:rPr>
                <w:color w:val="auto"/>
              </w:rPr>
              <w:t>. Please provide your own (or another student’s) notes before/after class</w:t>
            </w:r>
          </w:p>
        </w:tc>
      </w:tr>
      <w:tr w:rsidR="0013747E" w14:paraId="611D6A54" w14:textId="77777777" w:rsidTr="00841404">
        <w:tc>
          <w:tcPr>
            <w:tcW w:w="4675" w:type="dxa"/>
          </w:tcPr>
          <w:p w14:paraId="38FB8580" w14:textId="2075961C" w:rsidR="0013747E" w:rsidRDefault="00D75B2C" w:rsidP="00001908">
            <w:pPr>
              <w:rPr>
                <w:color w:val="auto"/>
              </w:rPr>
            </w:pPr>
            <w:r>
              <w:rPr>
                <w:color w:val="auto"/>
              </w:rPr>
              <w:t>This student</w:t>
            </w:r>
            <w:r w:rsidR="00212C95">
              <w:rPr>
                <w:color w:val="auto"/>
              </w:rPr>
              <w:t xml:space="preserve"> has significant difficulty with spelling</w:t>
            </w:r>
          </w:p>
        </w:tc>
        <w:tc>
          <w:tcPr>
            <w:tcW w:w="4959" w:type="dxa"/>
          </w:tcPr>
          <w:p w14:paraId="243D5CCA" w14:textId="0F2E4A46" w:rsidR="0013747E" w:rsidRDefault="009E1EB8" w:rsidP="00001908">
            <w:pPr>
              <w:rPr>
                <w:color w:val="auto"/>
              </w:rPr>
            </w:pPr>
            <w:r>
              <w:rPr>
                <w:color w:val="auto"/>
              </w:rPr>
              <w:t>Permit use of spellcheck</w:t>
            </w:r>
            <w:r w:rsidR="00580AC6">
              <w:rPr>
                <w:color w:val="auto"/>
              </w:rPr>
              <w:t>/Grammarly</w:t>
            </w:r>
            <w:r>
              <w:rPr>
                <w:color w:val="auto"/>
              </w:rPr>
              <w:t xml:space="preserve"> and </w:t>
            </w:r>
            <w:r w:rsidR="009A5FD3">
              <w:rPr>
                <w:color w:val="auto"/>
              </w:rPr>
              <w:t>assess all work based on knowledge and ideas, rather than spelling and grammar</w:t>
            </w:r>
          </w:p>
        </w:tc>
      </w:tr>
      <w:tr w:rsidR="0013747E" w14:paraId="14A2F2B4" w14:textId="77777777" w:rsidTr="00841404">
        <w:tc>
          <w:tcPr>
            <w:tcW w:w="4675" w:type="dxa"/>
          </w:tcPr>
          <w:p w14:paraId="4084F427" w14:textId="4D223E9F" w:rsidR="0013747E" w:rsidRDefault="00D75B2C" w:rsidP="00001908">
            <w:pPr>
              <w:rPr>
                <w:color w:val="auto"/>
              </w:rPr>
            </w:pPr>
            <w:r>
              <w:rPr>
                <w:color w:val="auto"/>
              </w:rPr>
              <w:t xml:space="preserve">This student </w:t>
            </w:r>
            <w:r w:rsidR="00624059">
              <w:rPr>
                <w:color w:val="auto"/>
              </w:rPr>
              <w:t xml:space="preserve">has some difficulty with simple mathematical calculations </w:t>
            </w:r>
          </w:p>
        </w:tc>
        <w:tc>
          <w:tcPr>
            <w:tcW w:w="4959" w:type="dxa"/>
          </w:tcPr>
          <w:p w14:paraId="47975BA0" w14:textId="3F09E548" w:rsidR="0013747E" w:rsidRDefault="009E1EB8" w:rsidP="00001908">
            <w:pPr>
              <w:rPr>
                <w:color w:val="auto"/>
              </w:rPr>
            </w:pPr>
            <w:r>
              <w:rPr>
                <w:color w:val="auto"/>
              </w:rPr>
              <w:t>Permit use of calculator and refrain from ‘dumbing down’ mathematical concepts</w:t>
            </w:r>
          </w:p>
        </w:tc>
      </w:tr>
      <w:tr w:rsidR="0013747E" w14:paraId="51E5B05A" w14:textId="77777777" w:rsidTr="00841404">
        <w:tc>
          <w:tcPr>
            <w:tcW w:w="4675" w:type="dxa"/>
          </w:tcPr>
          <w:p w14:paraId="2E5B65D4" w14:textId="2B052D97" w:rsidR="0013747E" w:rsidRDefault="00D75B2C" w:rsidP="00001908">
            <w:pPr>
              <w:rPr>
                <w:color w:val="auto"/>
              </w:rPr>
            </w:pPr>
            <w:r>
              <w:rPr>
                <w:color w:val="auto"/>
              </w:rPr>
              <w:t xml:space="preserve">This student </w:t>
            </w:r>
            <w:r w:rsidR="00222CFF">
              <w:rPr>
                <w:color w:val="auto"/>
              </w:rPr>
              <w:t>has slow</w:t>
            </w:r>
            <w:r w:rsidR="00841404">
              <w:rPr>
                <w:color w:val="auto"/>
              </w:rPr>
              <w:t xml:space="preserve"> reading and visual processing speed</w:t>
            </w:r>
          </w:p>
        </w:tc>
        <w:tc>
          <w:tcPr>
            <w:tcW w:w="4959" w:type="dxa"/>
          </w:tcPr>
          <w:p w14:paraId="035E40B9" w14:textId="72FEA2B4" w:rsidR="0013747E" w:rsidRDefault="00580AC6" w:rsidP="00001908">
            <w:pPr>
              <w:rPr>
                <w:color w:val="auto"/>
              </w:rPr>
            </w:pPr>
            <w:r>
              <w:rPr>
                <w:color w:val="auto"/>
              </w:rPr>
              <w:t xml:space="preserve">Please give </w:t>
            </w:r>
            <w:r w:rsidR="00D75B2C">
              <w:rPr>
                <w:color w:val="auto"/>
              </w:rPr>
              <w:t>this student</w:t>
            </w:r>
            <w:r>
              <w:rPr>
                <w:color w:val="auto"/>
              </w:rPr>
              <w:t xml:space="preserve"> more time to complete literacy-based tasks</w:t>
            </w:r>
            <w:r w:rsidR="00D75B2C">
              <w:rPr>
                <w:color w:val="auto"/>
              </w:rPr>
              <w:t xml:space="preserve"> (+15 min/hour as per report)</w:t>
            </w:r>
            <w:r>
              <w:rPr>
                <w:color w:val="auto"/>
              </w:rPr>
              <w:t xml:space="preserve"> </w:t>
            </w:r>
          </w:p>
        </w:tc>
      </w:tr>
    </w:tbl>
    <w:p w14:paraId="01916766" w14:textId="1D44D498" w:rsidR="00D75B2C" w:rsidRDefault="00D75B2C" w:rsidP="00001908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E82D5" wp14:editId="402EC17A">
                <wp:simplePos x="0" y="0"/>
                <wp:positionH relativeFrom="column">
                  <wp:posOffset>-848360</wp:posOffset>
                </wp:positionH>
                <wp:positionV relativeFrom="paragraph">
                  <wp:posOffset>404090</wp:posOffset>
                </wp:positionV>
                <wp:extent cx="3886200" cy="65491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54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3A071" w14:textId="41FEF21A" w:rsidR="006828DE" w:rsidRPr="00AD070C" w:rsidRDefault="00AD070C">
                            <w:pPr>
                              <w:rPr>
                                <w:color w:val="auto"/>
                              </w:rPr>
                            </w:pPr>
                            <w:r w:rsidRPr="00AD070C">
                              <w:rPr>
                                <w:color w:val="auto"/>
                              </w:rPr>
                              <w:t>“</w:t>
                            </w:r>
                            <w:r w:rsidR="00D75B2C">
                              <w:rPr>
                                <w:color w:val="auto"/>
                              </w:rPr>
                              <w:t>This student</w:t>
                            </w:r>
                            <w:r w:rsidRPr="00AD070C">
                              <w:rPr>
                                <w:color w:val="auto"/>
                              </w:rPr>
                              <w:t xml:space="preserve"> will need special examination arrangements to help reduce the negative impact of having SLD”</w:t>
                            </w:r>
                            <w:r w:rsidR="009703AE">
                              <w:rPr>
                                <w:color w:val="auto"/>
                              </w:rPr>
                              <w:t xml:space="preserve"> – For more information, please refer to original report </w:t>
                            </w:r>
                            <w:r w:rsidR="00DF3241">
                              <w:rPr>
                                <w:color w:val="auto"/>
                              </w:rPr>
                              <w:t xml:space="preserve">pg. 19 onwards.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82D5" id="Text Box 24" o:spid="_x0000_s1034" type="#_x0000_t202" style="position:absolute;margin-left:-66.8pt;margin-top:31.8pt;width:306pt;height:51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" filled="f" stroked="f" strokeweight=".5pt">
                <v:textbox>
                  <w:txbxContent>
                    <w:p w14:paraId="35A3A071" w14:textId="41FEF21A" w:rsidR="006828DE" w:rsidRPr="00AD070C" w:rsidRDefault="00AD070C">
                      <w:pPr>
                        <w:rPr>
                          <w:color w:val="auto"/>
                        </w:rPr>
                      </w:pPr>
                      <w:r w:rsidRPr="00AD070C">
                        <w:rPr>
                          <w:color w:val="auto"/>
                        </w:rPr>
                        <w:t>“</w:t>
                      </w:r>
                      <w:r w:rsidR="00D75B2C">
                        <w:rPr>
                          <w:color w:val="auto"/>
                        </w:rPr>
                        <w:t>This student</w:t>
                      </w:r>
                      <w:r w:rsidRPr="00AD070C">
                        <w:rPr>
                          <w:color w:val="auto"/>
                        </w:rPr>
                        <w:t xml:space="preserve"> will need special examination arrangements to help reduce the negative impact of having SLD”</w:t>
                      </w:r>
                      <w:r w:rsidR="009703AE">
                        <w:rPr>
                          <w:color w:val="auto"/>
                        </w:rPr>
                        <w:t xml:space="preserve"> – For more information, please refer to original report </w:t>
                      </w:r>
                      <w:r w:rsidR="00DF3241">
                        <w:rPr>
                          <w:color w:val="auto"/>
                        </w:rPr>
                        <w:t xml:space="preserve">pg. 19 onwards. </w:t>
                      </w:r>
                    </w:p>
                  </w:txbxContent>
                </v:textbox>
              </v:shape>
            </w:pict>
          </mc:Fallback>
        </mc:AlternateContent>
      </w:r>
    </w:p>
    <w:p w14:paraId="07676F6A" w14:textId="04F7F253" w:rsidR="00D75B2C" w:rsidRDefault="00D75B2C" w:rsidP="00001908">
      <w:pPr>
        <w:rPr>
          <w:color w:val="auto"/>
        </w:rPr>
      </w:pPr>
    </w:p>
    <w:p w14:paraId="03103870" w14:textId="37181F03" w:rsidR="0013747E" w:rsidRDefault="00F749B1" w:rsidP="00001908">
      <w:pPr>
        <w:rPr>
          <w:color w:val="auto"/>
        </w:rPr>
      </w:pPr>
      <w:bookmarkStart w:id="0" w:name="_GoBack"/>
      <w:bookmarkEnd w:id="0"/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4A37E5" wp14:editId="0A71B9F5">
                <wp:simplePos x="0" y="0"/>
                <wp:positionH relativeFrom="page">
                  <wp:align>left</wp:align>
                </wp:positionH>
                <wp:positionV relativeFrom="paragraph">
                  <wp:posOffset>-667385</wp:posOffset>
                </wp:positionV>
                <wp:extent cx="3886200" cy="65468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5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AA319" w14:textId="77777777" w:rsidR="00F749B1" w:rsidRPr="00AD070C" w:rsidRDefault="00F749B1" w:rsidP="00F749B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© Dyslexia Demystified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37E5" id="Text Box 26" o:spid="_x0000_s1036" type="#_x0000_t202" style="position:absolute;margin-left:0;margin-top:-52.55pt;width:306pt;height:51.55pt;z-index:2518138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" filled="f" stroked="f" strokeweight=".5pt">
                <v:textbox>
                  <w:txbxContent>
                    <w:p w14:paraId="093AA319" w14:textId="77777777" w:rsidR="00F749B1" w:rsidRPr="00AD070C" w:rsidRDefault="00F749B1" w:rsidP="00F749B1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© Dyslexia Demystified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5B2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CE375D" wp14:editId="28EA5292">
                <wp:simplePos x="0" y="0"/>
                <wp:positionH relativeFrom="margin">
                  <wp:align>left</wp:align>
                </wp:positionH>
                <wp:positionV relativeFrom="paragraph">
                  <wp:posOffset>-129540</wp:posOffset>
                </wp:positionV>
                <wp:extent cx="2042160" cy="143691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E3BF6" w14:textId="77777777" w:rsidR="00D75B2C" w:rsidRPr="00D75B2C" w:rsidRDefault="00D75B2C" w:rsidP="00D75B2C">
                            <w:pPr>
                              <w:pStyle w:val="ContactInfo"/>
                              <w:rPr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 xml:space="preserve">NAME </w:t>
                            </w:r>
                          </w:p>
                          <w:p w14:paraId="603F1E90" w14:textId="77777777" w:rsidR="00D75B2C" w:rsidRPr="00D75B2C" w:rsidRDefault="00D75B2C" w:rsidP="00D75B2C">
                            <w:pPr>
                              <w:pStyle w:val="ContactInfo"/>
                              <w:rPr>
                                <w:rStyle w:val="Strong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 xml:space="preserve">DOB: </w:t>
                            </w:r>
                          </w:p>
                          <w:p w14:paraId="70845E1D" w14:textId="77777777" w:rsidR="00D75B2C" w:rsidRPr="00D75B2C" w:rsidRDefault="00D75B2C" w:rsidP="00D75B2C">
                            <w:pPr>
                              <w:pStyle w:val="ContactInfo"/>
                              <w:rPr>
                                <w:rStyle w:val="Strong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 xml:space="preserve">Year X Student </w:t>
                            </w:r>
                          </w:p>
                          <w:p w14:paraId="211B7CA4" w14:textId="77777777" w:rsidR="00D75B2C" w:rsidRPr="00D75B2C" w:rsidRDefault="00D75B2C" w:rsidP="00D75B2C">
                            <w:pPr>
                              <w:pStyle w:val="ContactInfo"/>
                              <w:rPr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>SCHOOL</w:t>
                            </w:r>
                          </w:p>
                          <w:p w14:paraId="36896E07" w14:textId="77777777" w:rsidR="00D75B2C" w:rsidRPr="00D75B2C" w:rsidRDefault="00D75B2C" w:rsidP="00D75B2C">
                            <w:pPr>
                              <w:pStyle w:val="ContactInfo"/>
                              <w:rPr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 xml:space="preserve">Last Assessment Date: </w:t>
                            </w:r>
                          </w:p>
                          <w:p w14:paraId="514EE333" w14:textId="77777777" w:rsidR="00D75B2C" w:rsidRPr="00D75B2C" w:rsidRDefault="00D75B2C" w:rsidP="00D75B2C">
                            <w:pPr>
                              <w:rPr>
                                <w:color w:val="auto"/>
                              </w:rPr>
                            </w:pPr>
                            <w:r w:rsidRPr="00D75B2C">
                              <w:rPr>
                                <w:color w:val="auto"/>
                              </w:rPr>
                              <w:t>Provider of last assessment</w:t>
                            </w:r>
                            <w:r>
                              <w:rPr>
                                <w:color w:val="auto"/>
                              </w:rPr>
                              <w:t xml:space="preserve">:  </w:t>
                            </w:r>
                            <w:r w:rsidRPr="00D75B2C">
                              <w:rPr>
                                <w:color w:val="auto"/>
                              </w:rPr>
                              <w:t xml:space="preserve">ILP review date: </w:t>
                            </w:r>
                          </w:p>
                          <w:p w14:paraId="5A6F0181" w14:textId="77777777" w:rsidR="00D75B2C" w:rsidRDefault="00D75B2C" w:rsidP="00D75B2C">
                            <w:r>
                              <w:t>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375D" id="Text Box 20" o:spid="_x0000_s1035" type="#_x0000_t202" style="position:absolute;margin-left:0;margin-top:-10.2pt;width:160.8pt;height:113.15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" fillcolor="white [3201]" stroked="f" strokeweight=".5pt">
                <v:textbox>
                  <w:txbxContent>
                    <w:p w14:paraId="3DAE3BF6" w14:textId="77777777" w:rsidR="00D75B2C" w:rsidRPr="00D75B2C" w:rsidRDefault="00D75B2C" w:rsidP="00D75B2C">
                      <w:pPr>
                        <w:pStyle w:val="ContactInfo"/>
                        <w:rPr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 xml:space="preserve">NAME </w:t>
                      </w:r>
                    </w:p>
                    <w:p w14:paraId="603F1E90" w14:textId="77777777" w:rsidR="00D75B2C" w:rsidRPr="00D75B2C" w:rsidRDefault="00D75B2C" w:rsidP="00D75B2C">
                      <w:pPr>
                        <w:pStyle w:val="ContactInfo"/>
                        <w:rPr>
                          <w:rStyle w:val="Strong"/>
                          <w:b w:val="0"/>
                          <w:bCs w:val="0"/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 xml:space="preserve">DOB: </w:t>
                      </w:r>
                    </w:p>
                    <w:p w14:paraId="70845E1D" w14:textId="77777777" w:rsidR="00D75B2C" w:rsidRPr="00D75B2C" w:rsidRDefault="00D75B2C" w:rsidP="00D75B2C">
                      <w:pPr>
                        <w:pStyle w:val="ContactInfo"/>
                        <w:rPr>
                          <w:rStyle w:val="Strong"/>
                          <w:b w:val="0"/>
                          <w:bCs w:val="0"/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 xml:space="preserve">Year X Student </w:t>
                      </w:r>
                    </w:p>
                    <w:p w14:paraId="211B7CA4" w14:textId="77777777" w:rsidR="00D75B2C" w:rsidRPr="00D75B2C" w:rsidRDefault="00D75B2C" w:rsidP="00D75B2C">
                      <w:pPr>
                        <w:pStyle w:val="ContactInfo"/>
                        <w:rPr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>SCHOOL</w:t>
                      </w:r>
                    </w:p>
                    <w:p w14:paraId="36896E07" w14:textId="77777777" w:rsidR="00D75B2C" w:rsidRPr="00D75B2C" w:rsidRDefault="00D75B2C" w:rsidP="00D75B2C">
                      <w:pPr>
                        <w:pStyle w:val="ContactInfo"/>
                        <w:rPr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 xml:space="preserve">Last Assessment Date: </w:t>
                      </w:r>
                    </w:p>
                    <w:p w14:paraId="514EE333" w14:textId="77777777" w:rsidR="00D75B2C" w:rsidRPr="00D75B2C" w:rsidRDefault="00D75B2C" w:rsidP="00D75B2C">
                      <w:pPr>
                        <w:rPr>
                          <w:color w:val="auto"/>
                        </w:rPr>
                      </w:pPr>
                      <w:r w:rsidRPr="00D75B2C">
                        <w:rPr>
                          <w:color w:val="auto"/>
                        </w:rPr>
                        <w:t>Provider of last assessment</w:t>
                      </w:r>
                      <w:r>
                        <w:rPr>
                          <w:color w:val="auto"/>
                        </w:rPr>
                        <w:t xml:space="preserve">:  </w:t>
                      </w:r>
                      <w:r w:rsidRPr="00D75B2C">
                        <w:rPr>
                          <w:color w:val="auto"/>
                        </w:rPr>
                        <w:t xml:space="preserve">ILP review date: </w:t>
                      </w:r>
                    </w:p>
                    <w:p w14:paraId="5A6F0181" w14:textId="77777777" w:rsidR="00D75B2C" w:rsidRDefault="00D75B2C" w:rsidP="00D75B2C">
                      <w:r>
                        <w:t>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E23BC" w14:textId="070D99A0" w:rsidR="00D75B2C" w:rsidRPr="00D75B2C" w:rsidRDefault="00D75B2C" w:rsidP="00D75B2C"/>
    <w:p w14:paraId="2FCB36B0" w14:textId="21FDD42F" w:rsidR="00D75B2C" w:rsidRPr="00D75B2C" w:rsidRDefault="00D75B2C" w:rsidP="00D75B2C"/>
    <w:p w14:paraId="21C1C52D" w14:textId="21B6085F" w:rsidR="00D75B2C" w:rsidRPr="00D75B2C" w:rsidRDefault="00D75B2C" w:rsidP="00D75B2C"/>
    <w:p w14:paraId="5F6BE0C1" w14:textId="489A2773" w:rsidR="00D75B2C" w:rsidRPr="00D75B2C" w:rsidRDefault="00D75B2C" w:rsidP="00D75B2C"/>
    <w:p w14:paraId="5CE850B9" w14:textId="576DC344" w:rsidR="00D75B2C" w:rsidRDefault="00D75B2C" w:rsidP="00D75B2C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5B2C" w14:paraId="37D3C478" w14:textId="77777777" w:rsidTr="00D75B2C">
        <w:tc>
          <w:tcPr>
            <w:tcW w:w="3116" w:type="dxa"/>
          </w:tcPr>
          <w:p w14:paraId="464A9E9F" w14:textId="1F2607D6" w:rsidR="00D75B2C" w:rsidRDefault="00D75B2C" w:rsidP="00D75B2C">
            <w:r>
              <w:t>Long Term Goal</w:t>
            </w:r>
          </w:p>
        </w:tc>
        <w:tc>
          <w:tcPr>
            <w:tcW w:w="3117" w:type="dxa"/>
          </w:tcPr>
          <w:p w14:paraId="37B42702" w14:textId="5FD8CC5D" w:rsidR="00D75B2C" w:rsidRDefault="00D56221" w:rsidP="00D75B2C">
            <w:r>
              <w:t>Student Involvement</w:t>
            </w:r>
          </w:p>
        </w:tc>
        <w:tc>
          <w:tcPr>
            <w:tcW w:w="3117" w:type="dxa"/>
          </w:tcPr>
          <w:p w14:paraId="15494B20" w14:textId="736A0732" w:rsidR="00D75B2C" w:rsidRDefault="00D75B2C" w:rsidP="00D75B2C">
            <w:r>
              <w:t xml:space="preserve">Teacher </w:t>
            </w:r>
            <w:r w:rsidR="00D56221">
              <w:t xml:space="preserve">Assistance </w:t>
            </w:r>
          </w:p>
        </w:tc>
      </w:tr>
      <w:tr w:rsidR="00D75B2C" w14:paraId="59567A5D" w14:textId="77777777" w:rsidTr="00D75B2C">
        <w:tc>
          <w:tcPr>
            <w:tcW w:w="3116" w:type="dxa"/>
          </w:tcPr>
          <w:p w14:paraId="52251220" w14:textId="39208F9F" w:rsidR="00D75B2C" w:rsidRDefault="00D56221" w:rsidP="00D75B2C">
            <w:r>
              <w:t>Increase concentration in the classroom</w:t>
            </w:r>
          </w:p>
        </w:tc>
        <w:tc>
          <w:tcPr>
            <w:tcW w:w="3117" w:type="dxa"/>
          </w:tcPr>
          <w:p w14:paraId="566FB323" w14:textId="77777777" w:rsidR="00D75B2C" w:rsidRDefault="00D56221" w:rsidP="00D56221">
            <w:pPr>
              <w:pStyle w:val="ListParagraph"/>
              <w:numPr>
                <w:ilvl w:val="0"/>
                <w:numId w:val="7"/>
              </w:numPr>
            </w:pPr>
            <w:r>
              <w:t>Reduce distractions around me</w:t>
            </w:r>
          </w:p>
          <w:p w14:paraId="34C922CA" w14:textId="2A604851" w:rsidR="00D56221" w:rsidRDefault="00D56221" w:rsidP="00D56221">
            <w:pPr>
              <w:pStyle w:val="ListParagraph"/>
              <w:numPr>
                <w:ilvl w:val="0"/>
                <w:numId w:val="7"/>
              </w:numPr>
            </w:pPr>
            <w:r>
              <w:t>Have fidgets in my pencil case to help my brain focus</w:t>
            </w:r>
          </w:p>
          <w:p w14:paraId="4AC31A06" w14:textId="3C454446" w:rsidR="00D56221" w:rsidRDefault="00D56221" w:rsidP="00D56221">
            <w:pPr>
              <w:pStyle w:val="ListParagraph"/>
              <w:numPr>
                <w:ilvl w:val="0"/>
                <w:numId w:val="7"/>
              </w:numPr>
            </w:pPr>
            <w:r>
              <w:t xml:space="preserve">Ask to complete my work in a separate room </w:t>
            </w:r>
          </w:p>
          <w:p w14:paraId="733529FE" w14:textId="73A5A573" w:rsidR="00D56221" w:rsidRDefault="00D56221" w:rsidP="00D56221">
            <w:pPr>
              <w:ind w:left="360"/>
            </w:pPr>
          </w:p>
        </w:tc>
        <w:tc>
          <w:tcPr>
            <w:tcW w:w="3117" w:type="dxa"/>
          </w:tcPr>
          <w:p w14:paraId="447ED81D" w14:textId="77777777" w:rsidR="00D56221" w:rsidRDefault="00D56221" w:rsidP="00D56221">
            <w:pPr>
              <w:pStyle w:val="ListParagraph"/>
              <w:numPr>
                <w:ilvl w:val="0"/>
                <w:numId w:val="7"/>
              </w:numPr>
            </w:pPr>
            <w:r>
              <w:t>Permit breaks when required</w:t>
            </w:r>
          </w:p>
          <w:p w14:paraId="377C1B41" w14:textId="77777777" w:rsidR="00D56221" w:rsidRDefault="00D56221" w:rsidP="00D56221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Organise</w:t>
            </w:r>
            <w:proofErr w:type="spellEnd"/>
            <w:r>
              <w:t xml:space="preserve"> lesson plan so that student can work in 15-20 min blocks</w:t>
            </w:r>
          </w:p>
          <w:p w14:paraId="5998E358" w14:textId="36BA767C" w:rsidR="00D56221" w:rsidRDefault="00D56221" w:rsidP="00D56221">
            <w:pPr>
              <w:pStyle w:val="ListParagraph"/>
              <w:numPr>
                <w:ilvl w:val="0"/>
                <w:numId w:val="7"/>
              </w:numPr>
            </w:pPr>
            <w:r>
              <w:t>Allow student to work in different environments</w:t>
            </w:r>
          </w:p>
        </w:tc>
      </w:tr>
      <w:tr w:rsidR="00D75B2C" w14:paraId="0D1E671D" w14:textId="77777777" w:rsidTr="00D75B2C">
        <w:tc>
          <w:tcPr>
            <w:tcW w:w="3116" w:type="dxa"/>
          </w:tcPr>
          <w:p w14:paraId="65A121FE" w14:textId="79DA953E" w:rsidR="00D75B2C" w:rsidRDefault="00D56221" w:rsidP="00D75B2C">
            <w:r>
              <w:t>Use more assistive technologies at school</w:t>
            </w:r>
          </w:p>
        </w:tc>
        <w:tc>
          <w:tcPr>
            <w:tcW w:w="3117" w:type="dxa"/>
          </w:tcPr>
          <w:p w14:paraId="6EFC6ACB" w14:textId="77777777" w:rsidR="00D75B2C" w:rsidRDefault="00D56221" w:rsidP="00D56221">
            <w:pPr>
              <w:pStyle w:val="ListParagraph"/>
              <w:numPr>
                <w:ilvl w:val="0"/>
                <w:numId w:val="7"/>
              </w:numPr>
            </w:pPr>
            <w:r>
              <w:t xml:space="preserve">Write checklists for each class so that I don’t forget my earphones etc. </w:t>
            </w:r>
          </w:p>
          <w:p w14:paraId="66477B14" w14:textId="77777777" w:rsidR="00D56221" w:rsidRDefault="00D56221" w:rsidP="00D56221">
            <w:pPr>
              <w:pStyle w:val="ListParagraph"/>
              <w:numPr>
                <w:ilvl w:val="0"/>
                <w:numId w:val="7"/>
              </w:numPr>
            </w:pPr>
            <w:r>
              <w:t xml:space="preserve">Ask to work in separate room if I need to use speech to text </w:t>
            </w:r>
          </w:p>
          <w:p w14:paraId="71A1EFCD" w14:textId="1BAC6F9A" w:rsidR="00D56221" w:rsidRDefault="00D56221" w:rsidP="00D56221">
            <w:pPr>
              <w:pStyle w:val="ListParagraph"/>
              <w:numPr>
                <w:ilvl w:val="0"/>
                <w:numId w:val="7"/>
              </w:numPr>
            </w:pPr>
            <w:r>
              <w:t xml:space="preserve">Practice my touch typing for 10 mins 3 times per week </w:t>
            </w:r>
          </w:p>
        </w:tc>
        <w:tc>
          <w:tcPr>
            <w:tcW w:w="3117" w:type="dxa"/>
          </w:tcPr>
          <w:p w14:paraId="48F83F44" w14:textId="77777777" w:rsidR="00D56221" w:rsidRDefault="00D56221" w:rsidP="00D56221">
            <w:pPr>
              <w:pStyle w:val="ListParagraph"/>
              <w:numPr>
                <w:ilvl w:val="0"/>
                <w:numId w:val="7"/>
              </w:numPr>
            </w:pPr>
            <w:r>
              <w:t xml:space="preserve">Allow student to work in separate area to decrease self-consciousness </w:t>
            </w:r>
          </w:p>
          <w:p w14:paraId="77C355C0" w14:textId="77777777" w:rsidR="00D56221" w:rsidRDefault="00D56221" w:rsidP="00D56221">
            <w:pPr>
              <w:pStyle w:val="ListParagraph"/>
              <w:numPr>
                <w:ilvl w:val="0"/>
                <w:numId w:val="7"/>
              </w:numPr>
            </w:pPr>
            <w:r>
              <w:t xml:space="preserve">Encourage use of assistive technology with appropriate tasks </w:t>
            </w:r>
          </w:p>
          <w:p w14:paraId="6C798634" w14:textId="0C1D53F6" w:rsidR="00D56221" w:rsidRDefault="00D56221" w:rsidP="00D56221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audiobooks and pdf readings ahead of class time. </w:t>
            </w:r>
          </w:p>
        </w:tc>
      </w:tr>
      <w:tr w:rsidR="00D75B2C" w14:paraId="54703AEF" w14:textId="77777777" w:rsidTr="00D75B2C">
        <w:tc>
          <w:tcPr>
            <w:tcW w:w="3116" w:type="dxa"/>
          </w:tcPr>
          <w:p w14:paraId="62667E80" w14:textId="1B0BF797" w:rsidR="00D75B2C" w:rsidRDefault="00D56221" w:rsidP="00D75B2C">
            <w:r>
              <w:t>Example</w:t>
            </w:r>
          </w:p>
        </w:tc>
        <w:tc>
          <w:tcPr>
            <w:tcW w:w="3117" w:type="dxa"/>
          </w:tcPr>
          <w:p w14:paraId="110FF2D5" w14:textId="4E17142A" w:rsidR="00D75B2C" w:rsidRDefault="00D56221" w:rsidP="00D75B2C">
            <w:r>
              <w:t>Example</w:t>
            </w:r>
          </w:p>
        </w:tc>
        <w:tc>
          <w:tcPr>
            <w:tcW w:w="3117" w:type="dxa"/>
          </w:tcPr>
          <w:p w14:paraId="2BE3924C" w14:textId="63E8F24B" w:rsidR="00D75B2C" w:rsidRDefault="00D56221" w:rsidP="00D75B2C">
            <w:r>
              <w:t>Example</w:t>
            </w:r>
          </w:p>
        </w:tc>
      </w:tr>
      <w:tr w:rsidR="00D75B2C" w14:paraId="59B729B4" w14:textId="77777777" w:rsidTr="00D75B2C">
        <w:tc>
          <w:tcPr>
            <w:tcW w:w="3116" w:type="dxa"/>
          </w:tcPr>
          <w:p w14:paraId="7091CE0B" w14:textId="68971C2E" w:rsidR="00D75B2C" w:rsidRDefault="00D56221" w:rsidP="00D75B2C">
            <w:r>
              <w:t>Example</w:t>
            </w:r>
          </w:p>
        </w:tc>
        <w:tc>
          <w:tcPr>
            <w:tcW w:w="3117" w:type="dxa"/>
          </w:tcPr>
          <w:p w14:paraId="249A796E" w14:textId="71133100" w:rsidR="00D75B2C" w:rsidRDefault="00D56221" w:rsidP="00D75B2C">
            <w:r>
              <w:t>Example</w:t>
            </w:r>
          </w:p>
        </w:tc>
        <w:tc>
          <w:tcPr>
            <w:tcW w:w="3117" w:type="dxa"/>
          </w:tcPr>
          <w:p w14:paraId="55312722" w14:textId="349DA044" w:rsidR="00D75B2C" w:rsidRDefault="00D56221" w:rsidP="00D75B2C">
            <w:r>
              <w:t>Example</w:t>
            </w:r>
          </w:p>
        </w:tc>
      </w:tr>
    </w:tbl>
    <w:p w14:paraId="28E8DD6C" w14:textId="5443F591" w:rsidR="00D75B2C" w:rsidRDefault="00D75B2C" w:rsidP="00D75B2C"/>
    <w:p w14:paraId="4E30A014" w14:textId="205E9204" w:rsidR="0040581B" w:rsidRDefault="0040581B" w:rsidP="00D75B2C">
      <w:r>
        <w:t xml:space="preserve">Positive teaching strategies that current/previous teacher’s have used: </w:t>
      </w:r>
    </w:p>
    <w:p w14:paraId="2C754068" w14:textId="05BB8834" w:rsidR="0040581B" w:rsidRDefault="0040581B" w:rsidP="0040581B">
      <w:pPr>
        <w:pStyle w:val="ListParagraph"/>
        <w:numPr>
          <w:ilvl w:val="0"/>
          <w:numId w:val="8"/>
        </w:numPr>
      </w:pPr>
      <w:r>
        <w:t>Drawing mind-maps on whiteboards</w:t>
      </w:r>
    </w:p>
    <w:p w14:paraId="0664ED43" w14:textId="7678175E" w:rsidR="0040581B" w:rsidRDefault="00984259" w:rsidP="0040581B">
      <w:pPr>
        <w:pStyle w:val="ListParagraph"/>
        <w:numPr>
          <w:ilvl w:val="0"/>
          <w:numId w:val="8"/>
        </w:numPr>
      </w:pPr>
      <w:r>
        <w:t>Differentiated learning e.g. a</w:t>
      </w:r>
      <w:r w:rsidR="0040581B">
        <w:t>llowing me to do an oral presentation assessment instead of written</w:t>
      </w:r>
    </w:p>
    <w:p w14:paraId="5FE527BC" w14:textId="048839DB" w:rsidR="0040581B" w:rsidRPr="00D75B2C" w:rsidRDefault="00984259" w:rsidP="0040581B">
      <w:pPr>
        <w:pStyle w:val="ListParagraph"/>
        <w:numPr>
          <w:ilvl w:val="0"/>
          <w:numId w:val="8"/>
        </w:num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2043B3" wp14:editId="19DDAB55">
                <wp:simplePos x="0" y="0"/>
                <wp:positionH relativeFrom="column">
                  <wp:posOffset>-769620</wp:posOffset>
                </wp:positionH>
                <wp:positionV relativeFrom="paragraph">
                  <wp:posOffset>553720</wp:posOffset>
                </wp:positionV>
                <wp:extent cx="3886200" cy="868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6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82955" w14:textId="4023A60D" w:rsidR="00984259" w:rsidRDefault="00984259" w:rsidP="00984259">
                            <w:pPr>
                              <w:rPr>
                                <w:color w:val="auto"/>
                                <w:lang w:val="en-AU"/>
                              </w:rPr>
                            </w:pPr>
                            <w:r>
                              <w:rPr>
                                <w:color w:val="auto"/>
                                <w:lang w:val="en-AU"/>
                              </w:rPr>
                              <w:t>Student Signature _______________________________________</w:t>
                            </w:r>
                          </w:p>
                          <w:p w14:paraId="71A10F5B" w14:textId="5C4C83E1" w:rsidR="00984259" w:rsidRDefault="00984259" w:rsidP="00984259">
                            <w:pPr>
                              <w:rPr>
                                <w:color w:val="auto"/>
                                <w:lang w:val="en-AU"/>
                              </w:rPr>
                            </w:pPr>
                            <w:r>
                              <w:rPr>
                                <w:color w:val="auto"/>
                                <w:lang w:val="en-AU"/>
                              </w:rPr>
                              <w:t>Parent Signature ________________________________________</w:t>
                            </w:r>
                          </w:p>
                          <w:p w14:paraId="7A83A577" w14:textId="389D7C92" w:rsidR="00984259" w:rsidRPr="00984259" w:rsidRDefault="00984259" w:rsidP="00984259">
                            <w:pPr>
                              <w:rPr>
                                <w:color w:val="auto"/>
                                <w:lang w:val="en-AU"/>
                              </w:rPr>
                            </w:pPr>
                            <w:r>
                              <w:rPr>
                                <w:color w:val="auto"/>
                                <w:lang w:val="en-AU"/>
                              </w:rPr>
                              <w:t>Teacher Signature 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43B3" id="Text Box 21" o:spid="_x0000_s1036" type="#_x0000_t202" style="position:absolute;left:0;text-align:left;margin-left:-60.6pt;margin-top:43.6pt;width:306pt;height:68.3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" filled="f" stroked="f" strokeweight=".5pt">
                <v:textbox>
                  <w:txbxContent>
                    <w:p w14:paraId="2C382955" w14:textId="4023A60D" w:rsidR="00984259" w:rsidRDefault="00984259" w:rsidP="00984259">
                      <w:pPr>
                        <w:rPr>
                          <w:color w:val="auto"/>
                          <w:lang w:val="en-AU"/>
                        </w:rPr>
                      </w:pPr>
                      <w:r>
                        <w:rPr>
                          <w:color w:val="auto"/>
                          <w:lang w:val="en-AU"/>
                        </w:rPr>
                        <w:t>Student Signature _______________________________________</w:t>
                      </w:r>
                    </w:p>
                    <w:p w14:paraId="71A10F5B" w14:textId="5C4C83E1" w:rsidR="00984259" w:rsidRDefault="00984259" w:rsidP="00984259">
                      <w:pPr>
                        <w:rPr>
                          <w:color w:val="auto"/>
                          <w:lang w:val="en-AU"/>
                        </w:rPr>
                      </w:pPr>
                      <w:r>
                        <w:rPr>
                          <w:color w:val="auto"/>
                          <w:lang w:val="en-AU"/>
                        </w:rPr>
                        <w:t>Parent Signature ________________________________________</w:t>
                      </w:r>
                    </w:p>
                    <w:p w14:paraId="7A83A577" w14:textId="389D7C92" w:rsidR="00984259" w:rsidRPr="00984259" w:rsidRDefault="00984259" w:rsidP="00984259">
                      <w:pPr>
                        <w:rPr>
                          <w:color w:val="auto"/>
                          <w:lang w:val="en-AU"/>
                        </w:rPr>
                      </w:pPr>
                      <w:r>
                        <w:rPr>
                          <w:color w:val="auto"/>
                          <w:lang w:val="en-AU"/>
                        </w:rPr>
                        <w:t>Teacher Signature 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Coming up with mnemonics to remember equations/glossary terms </w:t>
      </w:r>
    </w:p>
    <w:sectPr w:rsidR="0040581B" w:rsidRPr="00D75B2C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1EFE2" w14:textId="77777777" w:rsidR="00FE05D4" w:rsidRDefault="00FE05D4" w:rsidP="00D45945">
      <w:pPr>
        <w:spacing w:before="0" w:after="0" w:line="240" w:lineRule="auto"/>
      </w:pPr>
      <w:r>
        <w:separator/>
      </w:r>
    </w:p>
  </w:endnote>
  <w:endnote w:type="continuationSeparator" w:id="0">
    <w:p w14:paraId="4B18103F" w14:textId="77777777" w:rsidR="00FE05D4" w:rsidRDefault="00FE05D4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E46C" w14:textId="77777777" w:rsidR="00FE05D4" w:rsidRDefault="00FE05D4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A24425F" w14:textId="77777777" w:rsidR="00FE05D4" w:rsidRDefault="00FE05D4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B8BE376" w14:textId="77777777" w:rsidTr="00E834B7">
      <w:trPr>
        <w:trHeight w:val="360"/>
      </w:trPr>
      <w:tc>
        <w:tcPr>
          <w:tcW w:w="3381" w:type="dxa"/>
        </w:tcPr>
        <w:p w14:paraId="3BA6F42A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0EF1C128" w14:textId="7BB81F38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70A20E17" w14:textId="6192A958" w:rsidR="00D45945" w:rsidRDefault="00E520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D112D4" wp14:editId="401C7A79">
              <wp:simplePos x="0" y="0"/>
              <wp:positionH relativeFrom="column">
                <wp:posOffset>2830830</wp:posOffset>
              </wp:positionH>
              <wp:positionV relativeFrom="paragraph">
                <wp:posOffset>-381000</wp:posOffset>
              </wp:positionV>
              <wp:extent cx="3846991" cy="417902"/>
              <wp:effectExtent l="19050" t="19050" r="20320" b="24765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41790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7BDFB68C" w14:textId="14CB384C" w:rsidR="00E834B7" w:rsidRPr="00E520BE" w:rsidRDefault="00D75B2C" w:rsidP="00E520BE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  <w:sz w:val="20"/>
                              <w:szCs w:val="22"/>
                              <w:lang w:val="en-AU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4"/>
                              <w:lang w:val="en-AU"/>
                            </w:rPr>
                            <w:t>Student Name</w:t>
                          </w:r>
                          <w:r w:rsidR="00E520BE" w:rsidRPr="00E520BE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4"/>
                              <w:lang w:val="en-AU"/>
                            </w:rPr>
                            <w:t xml:space="preserve"> Learning Profile</w:t>
                          </w:r>
                        </w:p>
                      </w:txbxContent>
                    </wps:txbx>
                    <wps:bodyPr wrap="square" lIns="19050" tIns="19050" rIns="19050" bIns="1905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112D4" id="Shape 61" o:spid="_x0000_s1037" alt="Logo here placeholder" style="position:absolute;left:0;text-align:left;margin-left:222.9pt;margin-top:-30pt;width:302.9pt;height: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" fillcolor="black [3213]" strokecolor="white [3212]" strokeweight="3pt">
              <v:stroke miterlimit="4"/>
              <v:textbox style="mso-fit-shape-to-text:t" inset="1.5pt,1.5pt,1.5pt,1.5pt">
                <w:txbxContent>
                  <w:p w14:paraId="7BDFB68C" w14:textId="14CB384C" w:rsidR="00E834B7" w:rsidRPr="00E520BE" w:rsidRDefault="00D75B2C" w:rsidP="00E520BE">
                    <w:pPr>
                      <w:pStyle w:val="NormalWeb"/>
                      <w:spacing w:before="0" w:beforeAutospacing="0" w:after="0" w:afterAutospacing="0"/>
                      <w:rPr>
                        <w:color w:val="FFFFFF" w:themeColor="background1"/>
                        <w:sz w:val="20"/>
                        <w:szCs w:val="22"/>
                        <w:lang w:val="en-AU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40"/>
                        <w:szCs w:val="44"/>
                        <w:lang w:val="en-AU"/>
                      </w:rPr>
                      <w:t>Student Name</w:t>
                    </w:r>
                    <w:r w:rsidR="00E520BE" w:rsidRPr="00E520BE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pacing w:val="120"/>
                        <w:kern w:val="24"/>
                        <w:sz w:val="40"/>
                        <w:szCs w:val="44"/>
                        <w:lang w:val="en-AU"/>
                      </w:rPr>
                      <w:t xml:space="preserve"> Learning Profile</w:t>
                    </w:r>
                  </w:p>
                </w:txbxContent>
              </v:textbox>
            </v:rect>
          </w:pict>
        </mc:Fallback>
      </mc:AlternateContent>
    </w:r>
    <w:r w:rsidR="00D45945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3C3F12E" wp14:editId="7F0848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8667EE4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EA"/>
    <w:multiLevelType w:val="hybridMultilevel"/>
    <w:tmpl w:val="93A25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3F8C"/>
    <w:multiLevelType w:val="hybridMultilevel"/>
    <w:tmpl w:val="188E511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3C3F"/>
    <w:multiLevelType w:val="hybridMultilevel"/>
    <w:tmpl w:val="0562FE8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97899"/>
    <w:multiLevelType w:val="hybridMultilevel"/>
    <w:tmpl w:val="9A565F0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2C22"/>
    <w:multiLevelType w:val="hybridMultilevel"/>
    <w:tmpl w:val="8446FB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B4721"/>
    <w:multiLevelType w:val="hybridMultilevel"/>
    <w:tmpl w:val="7A0EF4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97291"/>
    <w:multiLevelType w:val="hybridMultilevel"/>
    <w:tmpl w:val="407E73E2"/>
    <w:lvl w:ilvl="0" w:tplc="EACE9C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E443F"/>
    <w:multiLevelType w:val="hybridMultilevel"/>
    <w:tmpl w:val="ACEAFC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BE"/>
    <w:rsid w:val="00001908"/>
    <w:rsid w:val="00004FA3"/>
    <w:rsid w:val="000761C5"/>
    <w:rsid w:val="00083BAA"/>
    <w:rsid w:val="00132E6A"/>
    <w:rsid w:val="0013747E"/>
    <w:rsid w:val="001766D6"/>
    <w:rsid w:val="001E5E54"/>
    <w:rsid w:val="00212C95"/>
    <w:rsid w:val="00217BBA"/>
    <w:rsid w:val="00222CFF"/>
    <w:rsid w:val="002362A4"/>
    <w:rsid w:val="00260E53"/>
    <w:rsid w:val="002678E4"/>
    <w:rsid w:val="002A35F6"/>
    <w:rsid w:val="002A3F1A"/>
    <w:rsid w:val="003444BE"/>
    <w:rsid w:val="003936EF"/>
    <w:rsid w:val="003D7DE6"/>
    <w:rsid w:val="003E24DF"/>
    <w:rsid w:val="0040581B"/>
    <w:rsid w:val="0045598A"/>
    <w:rsid w:val="00475AE3"/>
    <w:rsid w:val="0047643A"/>
    <w:rsid w:val="004A2B0D"/>
    <w:rsid w:val="004A706D"/>
    <w:rsid w:val="00563742"/>
    <w:rsid w:val="00564809"/>
    <w:rsid w:val="00580AC6"/>
    <w:rsid w:val="00585654"/>
    <w:rsid w:val="00597E25"/>
    <w:rsid w:val="005C2210"/>
    <w:rsid w:val="005C2AF7"/>
    <w:rsid w:val="00615018"/>
    <w:rsid w:val="0062123A"/>
    <w:rsid w:val="00624059"/>
    <w:rsid w:val="00646E75"/>
    <w:rsid w:val="006828DE"/>
    <w:rsid w:val="006D0E7C"/>
    <w:rsid w:val="006E7C7D"/>
    <w:rsid w:val="006F6F10"/>
    <w:rsid w:val="0070351B"/>
    <w:rsid w:val="0074798E"/>
    <w:rsid w:val="0076406D"/>
    <w:rsid w:val="007676E1"/>
    <w:rsid w:val="00783E79"/>
    <w:rsid w:val="007A5652"/>
    <w:rsid w:val="007B5AE8"/>
    <w:rsid w:val="007F5192"/>
    <w:rsid w:val="008077DE"/>
    <w:rsid w:val="00841404"/>
    <w:rsid w:val="00904701"/>
    <w:rsid w:val="00963908"/>
    <w:rsid w:val="009703AE"/>
    <w:rsid w:val="00984259"/>
    <w:rsid w:val="009A5FD3"/>
    <w:rsid w:val="009A6151"/>
    <w:rsid w:val="009E1EB8"/>
    <w:rsid w:val="00A11A20"/>
    <w:rsid w:val="00A1614A"/>
    <w:rsid w:val="00A35CD7"/>
    <w:rsid w:val="00A40EE5"/>
    <w:rsid w:val="00A455C6"/>
    <w:rsid w:val="00A62485"/>
    <w:rsid w:val="00A96CF8"/>
    <w:rsid w:val="00AB4269"/>
    <w:rsid w:val="00AB5ADC"/>
    <w:rsid w:val="00AD070C"/>
    <w:rsid w:val="00AD4AA6"/>
    <w:rsid w:val="00B435C2"/>
    <w:rsid w:val="00B50294"/>
    <w:rsid w:val="00C059B6"/>
    <w:rsid w:val="00C62F24"/>
    <w:rsid w:val="00C70786"/>
    <w:rsid w:val="00C77A06"/>
    <w:rsid w:val="00C77D32"/>
    <w:rsid w:val="00C8222A"/>
    <w:rsid w:val="00CB1DC8"/>
    <w:rsid w:val="00CE4FAA"/>
    <w:rsid w:val="00D165AE"/>
    <w:rsid w:val="00D45945"/>
    <w:rsid w:val="00D46E03"/>
    <w:rsid w:val="00D56221"/>
    <w:rsid w:val="00D66593"/>
    <w:rsid w:val="00D75B2C"/>
    <w:rsid w:val="00DF2646"/>
    <w:rsid w:val="00DF3241"/>
    <w:rsid w:val="00E01707"/>
    <w:rsid w:val="00E27B46"/>
    <w:rsid w:val="00E520BE"/>
    <w:rsid w:val="00E55D74"/>
    <w:rsid w:val="00E6540C"/>
    <w:rsid w:val="00E81E2A"/>
    <w:rsid w:val="00E834B7"/>
    <w:rsid w:val="00E87E7C"/>
    <w:rsid w:val="00EA0199"/>
    <w:rsid w:val="00EC597C"/>
    <w:rsid w:val="00EE0952"/>
    <w:rsid w:val="00F17746"/>
    <w:rsid w:val="00F218AD"/>
    <w:rsid w:val="00F272DF"/>
    <w:rsid w:val="00F510F0"/>
    <w:rsid w:val="00F749B1"/>
    <w:rsid w:val="00FD390F"/>
    <w:rsid w:val="00FE05D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9143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00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im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dec932c-8b73-42f0-b447-634e3df9ba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15485319B2447A3C3CF326B376346" ma:contentTypeVersion="10" ma:contentTypeDescription="Create a new document." ma:contentTypeScope="" ma:versionID="a820527f90d0623b3c2601db63095c42">
  <xsd:schema xmlns:xsd="http://www.w3.org/2001/XMLSchema" xmlns:xs="http://www.w3.org/2001/XMLSchema" xmlns:p="http://schemas.microsoft.com/office/2006/metadata/properties" xmlns:ns3="8dec932c-8b73-42f0-b447-634e3df9bafb" targetNamespace="http://schemas.microsoft.com/office/2006/metadata/properties" ma:root="true" ma:fieldsID="31ec22790ff5016ceabd0d2109be1903" ns3:_="">
    <xsd:import namespace="8dec932c-8b73-42f0-b447-634e3df9ba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932c-8b73-42f0-b447-634e3df9b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8dec932c-8b73-42f0-b447-634e3df9bafb"/>
  </ds:schemaRefs>
</ds:datastoreItem>
</file>

<file path=customXml/itemProps2.xml><?xml version="1.0" encoding="utf-8"?>
<ds:datastoreItem xmlns:ds="http://schemas.openxmlformats.org/officeDocument/2006/customXml" ds:itemID="{F867A3BD-B0D6-4C30-8A93-9A4AC5688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c932c-8b73-42f0-b447-634e3df9b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C7E8B-B4F9-454B-9ED8-B8FC1E04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2020-03-02T06:50:00Z</dcterms:created>
  <dcterms:modified xsi:type="dcterms:W3CDTF">2020-07-21T08:13:00Z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0x01010030415485319B2447A3C3CF326B376346</vt:lpwstr>
  </property>
</Properties>
</file>